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2322B" w14:textId="77777777" w:rsidR="00891B40" w:rsidRPr="0010496B" w:rsidRDefault="00891B40" w:rsidP="0010496B">
      <w:pPr>
        <w:spacing w:line="360" w:lineRule="auto"/>
        <w:jc w:val="both"/>
        <w:rPr>
          <w:rFonts w:ascii="Arial" w:hAnsi="Arial" w:cs="Arial"/>
          <w:sz w:val="22"/>
          <w:szCs w:val="22"/>
        </w:rPr>
      </w:pPr>
      <w:bookmarkStart w:id="0" w:name="_GoBack"/>
      <w:bookmarkEnd w:id="0"/>
    </w:p>
    <w:p w14:paraId="47B03F8B" w14:textId="77777777" w:rsidR="00891B40" w:rsidRPr="0010496B" w:rsidRDefault="00891B40" w:rsidP="0010496B">
      <w:pPr>
        <w:spacing w:line="360" w:lineRule="auto"/>
        <w:jc w:val="both"/>
        <w:rPr>
          <w:rFonts w:ascii="Arial" w:hAnsi="Arial" w:cs="Arial"/>
          <w:sz w:val="22"/>
          <w:szCs w:val="22"/>
        </w:rPr>
      </w:pPr>
      <w:r w:rsidRPr="0010496B">
        <w:rPr>
          <w:rFonts w:ascii="Arial" w:hAnsi="Arial" w:cs="Arial"/>
          <w:sz w:val="22"/>
          <w:szCs w:val="22"/>
        </w:rPr>
        <w:t>Estimado paciente:</w:t>
      </w:r>
    </w:p>
    <w:p w14:paraId="13C9029F" w14:textId="2B3D102D" w:rsidR="00E04B72" w:rsidRPr="0010496B" w:rsidRDefault="00891B40" w:rsidP="0010496B">
      <w:pPr>
        <w:spacing w:line="360" w:lineRule="auto"/>
        <w:jc w:val="both"/>
        <w:rPr>
          <w:rFonts w:ascii="Arial" w:hAnsi="Arial" w:cs="Arial"/>
          <w:sz w:val="22"/>
          <w:szCs w:val="22"/>
        </w:rPr>
      </w:pPr>
      <w:r w:rsidRPr="0010496B">
        <w:rPr>
          <w:rFonts w:ascii="Arial" w:hAnsi="Arial" w:cs="Arial"/>
          <w:sz w:val="22"/>
          <w:szCs w:val="22"/>
        </w:rPr>
        <w:t>Lea atentamente e</w:t>
      </w:r>
      <w:r w:rsidR="009536ED" w:rsidRPr="0010496B">
        <w:rPr>
          <w:rFonts w:ascii="Arial" w:hAnsi="Arial" w:cs="Arial"/>
          <w:sz w:val="22"/>
          <w:szCs w:val="22"/>
        </w:rPr>
        <w:t>ste formulario de desistimiento</w:t>
      </w:r>
      <w:r w:rsidR="00E04B72" w:rsidRPr="0010496B">
        <w:rPr>
          <w:rFonts w:ascii="Arial" w:hAnsi="Arial" w:cs="Arial"/>
          <w:sz w:val="22"/>
          <w:szCs w:val="22"/>
        </w:rPr>
        <w:t xml:space="preserve"> y diligencie todos los datos solicitados. Si aún tiene alguna inquietud con respecto al procedimiento a realizar siéntase en libertad de realizar las preguntas necesaria</w:t>
      </w:r>
      <w:r w:rsidR="004D5EC9" w:rsidRPr="0010496B">
        <w:rPr>
          <w:rFonts w:ascii="Arial" w:hAnsi="Arial" w:cs="Arial"/>
          <w:sz w:val="22"/>
          <w:szCs w:val="22"/>
        </w:rPr>
        <w:t xml:space="preserve">s para resolverlas a cabalidad antes de completar este formato. </w:t>
      </w:r>
    </w:p>
    <w:p w14:paraId="1B1F63A2" w14:textId="77777777" w:rsidR="00374214" w:rsidRPr="0010496B" w:rsidRDefault="00374214" w:rsidP="0010496B">
      <w:pPr>
        <w:spacing w:line="360" w:lineRule="auto"/>
        <w:jc w:val="both"/>
        <w:rPr>
          <w:rFonts w:ascii="Arial" w:hAnsi="Arial" w:cs="Arial"/>
          <w:sz w:val="22"/>
          <w:szCs w:val="22"/>
        </w:rPr>
      </w:pPr>
    </w:p>
    <w:p w14:paraId="1FE7B656" w14:textId="28E6DE4D"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Nombre del procedimiento a realizar:</w:t>
      </w:r>
    </w:p>
    <w:p w14:paraId="4EAF054B" w14:textId="77777777" w:rsidR="00FC0D58" w:rsidRPr="0010496B" w:rsidRDefault="00FC0D58" w:rsidP="0010496B">
      <w:pPr>
        <w:spacing w:line="360" w:lineRule="auto"/>
        <w:jc w:val="both"/>
        <w:rPr>
          <w:rFonts w:ascii="Arial" w:hAnsi="Arial" w:cs="Arial"/>
          <w:sz w:val="22"/>
          <w:szCs w:val="22"/>
        </w:rPr>
      </w:pPr>
    </w:p>
    <w:p w14:paraId="2B6B0010" w14:textId="77777777"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__________________________________________________________________</w:t>
      </w:r>
    </w:p>
    <w:p w14:paraId="7CC9D8BC" w14:textId="77777777"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 xml:space="preserve"> </w:t>
      </w:r>
    </w:p>
    <w:p w14:paraId="40074336" w14:textId="668C9B6E"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__________________________________________________________________</w:t>
      </w:r>
    </w:p>
    <w:p w14:paraId="2BA3A775" w14:textId="77777777" w:rsidR="004D5EC9" w:rsidRPr="0010496B" w:rsidRDefault="004D5EC9" w:rsidP="0010496B">
      <w:pPr>
        <w:spacing w:line="360" w:lineRule="auto"/>
        <w:jc w:val="both"/>
        <w:rPr>
          <w:rFonts w:ascii="Arial" w:hAnsi="Arial" w:cs="Arial"/>
          <w:sz w:val="22"/>
          <w:szCs w:val="22"/>
        </w:rPr>
      </w:pPr>
    </w:p>
    <w:p w14:paraId="405C0480" w14:textId="32B79B28" w:rsidR="004D5EC9"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Yo, _______________________________________________________________</w:t>
      </w:r>
    </w:p>
    <w:p w14:paraId="48C80AD3" w14:textId="03E8AE34"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 xml:space="preserve">Identificado con cédula de ciudadanía No. __________________ </w:t>
      </w:r>
      <w:proofErr w:type="gramStart"/>
      <w:r w:rsidRPr="0010496B">
        <w:rPr>
          <w:rFonts w:ascii="Arial" w:hAnsi="Arial" w:cs="Arial"/>
          <w:sz w:val="22"/>
          <w:szCs w:val="22"/>
        </w:rPr>
        <w:t>de</w:t>
      </w:r>
      <w:proofErr w:type="gramEnd"/>
      <w:r w:rsidRPr="0010496B">
        <w:rPr>
          <w:rFonts w:ascii="Arial" w:hAnsi="Arial" w:cs="Arial"/>
          <w:sz w:val="22"/>
          <w:szCs w:val="22"/>
        </w:rPr>
        <w:t xml:space="preserve"> ____________</w:t>
      </w:r>
    </w:p>
    <w:p w14:paraId="46AD5D7F" w14:textId="2ED2806A" w:rsidR="00FC0D58" w:rsidRPr="0010496B" w:rsidRDefault="00FC0D58" w:rsidP="0010496B">
      <w:pPr>
        <w:spacing w:line="360" w:lineRule="auto"/>
        <w:jc w:val="both"/>
        <w:rPr>
          <w:rFonts w:ascii="Arial" w:hAnsi="Arial" w:cs="Arial"/>
          <w:sz w:val="22"/>
          <w:szCs w:val="22"/>
        </w:rPr>
      </w:pPr>
      <w:r w:rsidRPr="0010496B">
        <w:rPr>
          <w:rFonts w:ascii="Arial" w:hAnsi="Arial" w:cs="Arial"/>
          <w:sz w:val="22"/>
          <w:szCs w:val="22"/>
        </w:rPr>
        <w:t xml:space="preserve">He decidido no permitir la realización del procedimiento en mención,  voluntariamente haciendo uso de mi derecho, sin que esto ocasione ningún tipo de represalia contra mí, siendo expuestos mis motivos de desistimiento a continuación: </w:t>
      </w:r>
    </w:p>
    <w:p w14:paraId="68970461" w14:textId="77777777" w:rsidR="00FC0D58" w:rsidRPr="0010496B" w:rsidRDefault="00FC0D58" w:rsidP="0010496B">
      <w:pPr>
        <w:spacing w:line="360" w:lineRule="auto"/>
        <w:jc w:val="both"/>
        <w:rPr>
          <w:rFonts w:ascii="Arial" w:hAnsi="Arial" w:cs="Arial"/>
          <w:sz w:val="22"/>
          <w:szCs w:val="22"/>
        </w:rPr>
      </w:pPr>
    </w:p>
    <w:p w14:paraId="1DBEE11F" w14:textId="77777777" w:rsidR="00FC0D58" w:rsidRPr="005A78E1" w:rsidRDefault="00FC0D58" w:rsidP="00FC0D58">
      <w:pPr>
        <w:jc w:val="both"/>
        <w:rPr>
          <w:rFonts w:ascii="Arial" w:hAnsi="Arial" w:cs="Arial"/>
        </w:rPr>
      </w:pPr>
      <w:r w:rsidRPr="005A78E1">
        <w:rPr>
          <w:rFonts w:ascii="Arial" w:hAnsi="Arial" w:cs="Arial"/>
        </w:rPr>
        <w:t>__________________________________________________________________</w:t>
      </w:r>
    </w:p>
    <w:p w14:paraId="36D88A4B" w14:textId="77777777" w:rsidR="00FC0D58" w:rsidRPr="005A78E1" w:rsidRDefault="00FC0D58" w:rsidP="00FC0D58">
      <w:pPr>
        <w:jc w:val="both"/>
        <w:rPr>
          <w:rFonts w:ascii="Arial" w:hAnsi="Arial" w:cs="Arial"/>
        </w:rPr>
      </w:pPr>
      <w:r w:rsidRPr="005A78E1">
        <w:rPr>
          <w:rFonts w:ascii="Arial" w:hAnsi="Arial" w:cs="Arial"/>
        </w:rPr>
        <w:t xml:space="preserve"> </w:t>
      </w:r>
    </w:p>
    <w:p w14:paraId="048FF221" w14:textId="77777777" w:rsidR="00FC0D58" w:rsidRPr="005A78E1" w:rsidRDefault="00FC0D58" w:rsidP="00FC0D58">
      <w:pPr>
        <w:jc w:val="both"/>
        <w:rPr>
          <w:rFonts w:ascii="Arial" w:hAnsi="Arial" w:cs="Arial"/>
        </w:rPr>
      </w:pPr>
      <w:r w:rsidRPr="005A78E1">
        <w:rPr>
          <w:rFonts w:ascii="Arial" w:hAnsi="Arial" w:cs="Arial"/>
        </w:rPr>
        <w:t xml:space="preserve">__________________________________________________________________ </w:t>
      </w:r>
    </w:p>
    <w:p w14:paraId="79C5821A" w14:textId="77777777" w:rsidR="00FC0D58" w:rsidRPr="005A78E1" w:rsidRDefault="00FC0D58" w:rsidP="00FC0D58">
      <w:pPr>
        <w:jc w:val="both"/>
        <w:rPr>
          <w:rFonts w:ascii="Arial" w:hAnsi="Arial" w:cs="Arial"/>
        </w:rPr>
      </w:pPr>
    </w:p>
    <w:p w14:paraId="5E9BA64F" w14:textId="77777777" w:rsidR="00FC0D58" w:rsidRPr="005A78E1" w:rsidRDefault="00FC0D58" w:rsidP="00FC0D58">
      <w:pPr>
        <w:jc w:val="both"/>
        <w:rPr>
          <w:rFonts w:ascii="Arial" w:hAnsi="Arial" w:cs="Arial"/>
        </w:rPr>
      </w:pPr>
      <w:r w:rsidRPr="005A78E1">
        <w:rPr>
          <w:rFonts w:ascii="Arial" w:hAnsi="Arial" w:cs="Arial"/>
        </w:rPr>
        <w:t>__________________________________________________________________</w:t>
      </w:r>
    </w:p>
    <w:p w14:paraId="1B33BDB3" w14:textId="77777777" w:rsidR="00FC0D58" w:rsidRPr="005A78E1" w:rsidRDefault="00FC0D58" w:rsidP="00FC0D58">
      <w:pPr>
        <w:jc w:val="both"/>
        <w:rPr>
          <w:rFonts w:ascii="Arial" w:hAnsi="Arial" w:cs="Arial"/>
        </w:rPr>
      </w:pPr>
    </w:p>
    <w:p w14:paraId="6BE94718" w14:textId="77777777" w:rsidR="00FC0D58" w:rsidRPr="005A78E1" w:rsidRDefault="00FC0D58" w:rsidP="00FC0D58">
      <w:pPr>
        <w:jc w:val="both"/>
        <w:rPr>
          <w:rFonts w:ascii="Arial" w:hAnsi="Arial" w:cs="Arial"/>
        </w:rPr>
      </w:pPr>
      <w:r w:rsidRPr="005A78E1">
        <w:rPr>
          <w:rFonts w:ascii="Arial" w:hAnsi="Arial" w:cs="Arial"/>
        </w:rPr>
        <w:t xml:space="preserve">__________________________________________________________________ </w:t>
      </w:r>
    </w:p>
    <w:p w14:paraId="53E52046" w14:textId="77777777" w:rsidR="00FC0D58" w:rsidRPr="005A78E1" w:rsidRDefault="00FC0D58" w:rsidP="00FC0D58">
      <w:pPr>
        <w:jc w:val="both"/>
        <w:rPr>
          <w:rFonts w:ascii="Arial" w:hAnsi="Arial" w:cs="Arial"/>
        </w:rPr>
      </w:pPr>
    </w:p>
    <w:p w14:paraId="4FB4CBDE" w14:textId="5118E2B4" w:rsidR="00FC0D58" w:rsidRPr="005A78E1" w:rsidRDefault="00FC0D58" w:rsidP="00FC0D58">
      <w:pPr>
        <w:jc w:val="both"/>
        <w:rPr>
          <w:rFonts w:ascii="Arial" w:hAnsi="Arial" w:cs="Arial"/>
        </w:rPr>
      </w:pPr>
      <w:r w:rsidRPr="005A78E1">
        <w:rPr>
          <w:rFonts w:ascii="Arial" w:hAnsi="Arial" w:cs="Arial"/>
        </w:rPr>
        <w:t>__________________________________________________________________</w:t>
      </w:r>
    </w:p>
    <w:p w14:paraId="42BDF22D" w14:textId="0A2D3F39" w:rsidR="00FC0D58" w:rsidRPr="005A78E1" w:rsidRDefault="00FC0D58" w:rsidP="00FC0D58">
      <w:pPr>
        <w:jc w:val="both"/>
        <w:rPr>
          <w:rFonts w:ascii="Arial" w:hAnsi="Arial" w:cs="Arial"/>
        </w:rPr>
      </w:pPr>
      <w:r w:rsidRPr="005A78E1">
        <w:rPr>
          <w:rFonts w:ascii="Arial" w:hAnsi="Arial" w:cs="Arial"/>
        </w:rPr>
        <w:t xml:space="preserve"> </w:t>
      </w:r>
    </w:p>
    <w:p w14:paraId="74BF9ADF" w14:textId="60728B65" w:rsidR="00374214" w:rsidRPr="005A78E1" w:rsidRDefault="00374214" w:rsidP="00FC0D58">
      <w:pPr>
        <w:jc w:val="both"/>
        <w:rPr>
          <w:rFonts w:ascii="Arial" w:hAnsi="Arial" w:cs="Arial"/>
        </w:rPr>
      </w:pPr>
      <w:r w:rsidRPr="005A78E1">
        <w:rPr>
          <w:rFonts w:ascii="Arial" w:hAnsi="Arial" w:cs="Arial"/>
        </w:rPr>
        <w:t>De igual forma declaro que he sido debidamente informado (a) sobre los riesgos y posibles complicaciones  de salud que implica el desistimiento voluntario al procedimiento. Afirmo que bajo mi responsabilidad decido desistir y en consecuencia declaro  que ni la institución, ni su personal serán responsables en caso de complicaciones.</w:t>
      </w:r>
    </w:p>
    <w:p w14:paraId="7FD6DC9F" w14:textId="77777777" w:rsidR="003614B4" w:rsidRPr="005A78E1" w:rsidRDefault="003614B4" w:rsidP="008F4E99">
      <w:pPr>
        <w:jc w:val="both"/>
        <w:rPr>
          <w:rFonts w:ascii="Arial" w:hAnsi="Arial" w:cs="Arial"/>
        </w:rPr>
      </w:pPr>
    </w:p>
    <w:p w14:paraId="0CF01133" w14:textId="77777777" w:rsidR="008F4E99" w:rsidRPr="005A78E1" w:rsidRDefault="008F4E99" w:rsidP="008F4E99">
      <w:pPr>
        <w:jc w:val="both"/>
        <w:rPr>
          <w:rFonts w:ascii="Arial" w:hAnsi="Arial" w:cs="Arial"/>
        </w:rPr>
      </w:pPr>
      <w:r w:rsidRPr="005A78E1">
        <w:rPr>
          <w:rFonts w:ascii="Arial" w:hAnsi="Arial" w:cs="Arial"/>
        </w:rPr>
        <w:t>_________________________________________________</w:t>
      </w:r>
      <w:r w:rsidRPr="005A78E1">
        <w:rPr>
          <w:rFonts w:ascii="Arial" w:hAnsi="Arial" w:cs="Arial"/>
        </w:rPr>
        <w:tab/>
        <w:t>_____________</w:t>
      </w:r>
    </w:p>
    <w:p w14:paraId="70D098A2" w14:textId="77777777" w:rsidR="008F4E99" w:rsidRPr="005A78E1" w:rsidRDefault="008F4E99" w:rsidP="008F4E99">
      <w:pPr>
        <w:jc w:val="both"/>
        <w:rPr>
          <w:rFonts w:ascii="Arial" w:hAnsi="Arial" w:cs="Arial"/>
        </w:rPr>
      </w:pPr>
      <w:r w:rsidRPr="005A78E1">
        <w:rPr>
          <w:rFonts w:ascii="Arial" w:hAnsi="Arial" w:cs="Arial"/>
        </w:rPr>
        <w:t>Firma del paciente (o representante legal)</w:t>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t>Fecha</w:t>
      </w:r>
      <w:r w:rsidRPr="005A78E1">
        <w:rPr>
          <w:rFonts w:ascii="Arial" w:hAnsi="Arial" w:cs="Arial"/>
        </w:rPr>
        <w:tab/>
      </w:r>
      <w:r w:rsidRPr="005A78E1">
        <w:rPr>
          <w:rFonts w:ascii="Arial" w:hAnsi="Arial" w:cs="Arial"/>
        </w:rPr>
        <w:tab/>
      </w:r>
    </w:p>
    <w:p w14:paraId="788E1702" w14:textId="77777777" w:rsidR="008F4E99" w:rsidRPr="005A78E1" w:rsidRDefault="008F4E99" w:rsidP="008F4E99">
      <w:pPr>
        <w:jc w:val="both"/>
        <w:rPr>
          <w:rFonts w:ascii="Arial" w:hAnsi="Arial" w:cs="Arial"/>
        </w:rPr>
      </w:pPr>
    </w:p>
    <w:p w14:paraId="7E15B1BE" w14:textId="77777777" w:rsidR="008F4E99" w:rsidRPr="005A78E1" w:rsidRDefault="008F4E99" w:rsidP="008F4E99">
      <w:pPr>
        <w:jc w:val="both"/>
        <w:rPr>
          <w:rFonts w:ascii="Arial" w:hAnsi="Arial" w:cs="Arial"/>
        </w:rPr>
      </w:pPr>
    </w:p>
    <w:p w14:paraId="2150B658" w14:textId="77777777" w:rsidR="008F4E99" w:rsidRPr="005A78E1" w:rsidRDefault="008F4E99" w:rsidP="008F4E99">
      <w:pPr>
        <w:jc w:val="both"/>
        <w:rPr>
          <w:rFonts w:ascii="Arial" w:hAnsi="Arial" w:cs="Arial"/>
        </w:rPr>
      </w:pPr>
      <w:r w:rsidRPr="005A78E1">
        <w:rPr>
          <w:rFonts w:ascii="Arial" w:hAnsi="Arial" w:cs="Arial"/>
        </w:rPr>
        <w:t>_________________________________________________</w:t>
      </w:r>
    </w:p>
    <w:p w14:paraId="30700C3C" w14:textId="77777777" w:rsidR="008F4E99" w:rsidRPr="005A78E1" w:rsidRDefault="008F4E99" w:rsidP="008F4E99">
      <w:pPr>
        <w:jc w:val="both"/>
        <w:rPr>
          <w:rFonts w:ascii="Arial" w:hAnsi="Arial" w:cs="Arial"/>
        </w:rPr>
      </w:pPr>
      <w:r w:rsidRPr="005A78E1">
        <w:rPr>
          <w:rFonts w:ascii="Arial" w:hAnsi="Arial" w:cs="Arial"/>
        </w:rPr>
        <w:t>Nombre del paciente en letra de imprenta</w:t>
      </w:r>
    </w:p>
    <w:p w14:paraId="55923176" w14:textId="77777777" w:rsidR="008F4E99" w:rsidRPr="005A78E1" w:rsidRDefault="008F4E99" w:rsidP="008F4E99">
      <w:pPr>
        <w:jc w:val="both"/>
        <w:rPr>
          <w:rFonts w:ascii="Arial" w:hAnsi="Arial" w:cs="Arial"/>
        </w:rPr>
      </w:pPr>
    </w:p>
    <w:p w14:paraId="648069A3" w14:textId="77777777" w:rsidR="008F4E99" w:rsidRPr="005A78E1" w:rsidRDefault="008F4E99" w:rsidP="008F4E99">
      <w:pPr>
        <w:jc w:val="both"/>
        <w:rPr>
          <w:rFonts w:ascii="Arial" w:hAnsi="Arial" w:cs="Arial"/>
        </w:rPr>
      </w:pPr>
    </w:p>
    <w:p w14:paraId="2D617007" w14:textId="77777777" w:rsidR="008F4E99" w:rsidRPr="005A78E1" w:rsidRDefault="008F4E99" w:rsidP="008F4E99">
      <w:pPr>
        <w:jc w:val="both"/>
        <w:rPr>
          <w:rFonts w:ascii="Arial" w:hAnsi="Arial" w:cs="Arial"/>
        </w:rPr>
      </w:pPr>
    </w:p>
    <w:p w14:paraId="0E137FE8" w14:textId="77777777" w:rsidR="008F4E99" w:rsidRPr="005A78E1" w:rsidRDefault="008F4E99" w:rsidP="008F4E99">
      <w:pPr>
        <w:jc w:val="both"/>
        <w:rPr>
          <w:rFonts w:ascii="Arial" w:hAnsi="Arial" w:cs="Arial"/>
        </w:rPr>
      </w:pPr>
      <w:r w:rsidRPr="005A78E1">
        <w:rPr>
          <w:rFonts w:ascii="Arial" w:hAnsi="Arial" w:cs="Arial"/>
        </w:rPr>
        <w:t>_________________________________________________</w:t>
      </w:r>
      <w:r w:rsidRPr="005A78E1">
        <w:rPr>
          <w:rFonts w:ascii="Arial" w:hAnsi="Arial" w:cs="Arial"/>
        </w:rPr>
        <w:tab/>
        <w:t>_____________</w:t>
      </w:r>
    </w:p>
    <w:p w14:paraId="1D1EA613" w14:textId="77777777" w:rsidR="008F4E99" w:rsidRPr="005A78E1" w:rsidRDefault="008F4E99" w:rsidP="008F4E99">
      <w:pPr>
        <w:jc w:val="both"/>
        <w:rPr>
          <w:rFonts w:ascii="Arial" w:hAnsi="Arial" w:cs="Arial"/>
        </w:rPr>
      </w:pPr>
      <w:r w:rsidRPr="005A78E1">
        <w:rPr>
          <w:rFonts w:ascii="Arial" w:hAnsi="Arial" w:cs="Arial"/>
        </w:rPr>
        <w:t>Testigo</w:t>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r>
      <w:r w:rsidRPr="005A78E1">
        <w:rPr>
          <w:rFonts w:ascii="Arial" w:hAnsi="Arial" w:cs="Arial"/>
        </w:rPr>
        <w:tab/>
        <w:t>Fecha</w:t>
      </w:r>
    </w:p>
    <w:p w14:paraId="3BD5E29F" w14:textId="77777777" w:rsidR="008F4E99" w:rsidRPr="005A78E1" w:rsidRDefault="008F4E99" w:rsidP="008F4E99">
      <w:pPr>
        <w:jc w:val="both"/>
        <w:rPr>
          <w:rFonts w:ascii="Arial" w:hAnsi="Arial" w:cs="Arial"/>
        </w:rPr>
      </w:pPr>
    </w:p>
    <w:p w14:paraId="1763BEB0" w14:textId="77777777" w:rsidR="008F4E99" w:rsidRPr="005A78E1" w:rsidRDefault="008F4E99" w:rsidP="008F4E99">
      <w:pPr>
        <w:jc w:val="both"/>
        <w:rPr>
          <w:rFonts w:ascii="Arial" w:hAnsi="Arial" w:cs="Arial"/>
        </w:rPr>
      </w:pPr>
    </w:p>
    <w:p w14:paraId="68972001" w14:textId="77777777" w:rsidR="008F4E99" w:rsidRPr="005A78E1" w:rsidRDefault="008F4E99" w:rsidP="008F4E99">
      <w:pPr>
        <w:jc w:val="both"/>
        <w:rPr>
          <w:rFonts w:ascii="Arial" w:hAnsi="Arial" w:cs="Arial"/>
        </w:rPr>
      </w:pPr>
    </w:p>
    <w:p w14:paraId="08B3BDCD" w14:textId="77777777" w:rsidR="008F4E99" w:rsidRPr="005A78E1" w:rsidRDefault="008F4E99" w:rsidP="008F4E99">
      <w:pPr>
        <w:jc w:val="both"/>
        <w:rPr>
          <w:rFonts w:ascii="Arial" w:hAnsi="Arial" w:cs="Arial"/>
        </w:rPr>
      </w:pPr>
      <w:r w:rsidRPr="005A78E1">
        <w:rPr>
          <w:rFonts w:ascii="Arial" w:hAnsi="Arial" w:cs="Arial"/>
        </w:rPr>
        <w:t>_________________________________________________</w:t>
      </w:r>
      <w:r w:rsidRPr="005A78E1">
        <w:rPr>
          <w:rFonts w:ascii="Arial" w:hAnsi="Arial" w:cs="Arial"/>
        </w:rPr>
        <w:tab/>
      </w:r>
    </w:p>
    <w:p w14:paraId="7285297A" w14:textId="77777777" w:rsidR="008F4E99" w:rsidRPr="005A78E1" w:rsidRDefault="008F4E99" w:rsidP="008F4E99">
      <w:pPr>
        <w:jc w:val="both"/>
        <w:rPr>
          <w:rFonts w:ascii="Arial" w:hAnsi="Arial" w:cs="Arial"/>
        </w:rPr>
      </w:pPr>
      <w:r w:rsidRPr="005A78E1">
        <w:rPr>
          <w:rFonts w:ascii="Arial" w:hAnsi="Arial" w:cs="Arial"/>
        </w:rPr>
        <w:t>Nombre del testigo en letra de imprenta</w:t>
      </w:r>
      <w:r w:rsidRPr="005A78E1">
        <w:rPr>
          <w:rFonts w:ascii="Arial" w:hAnsi="Arial" w:cs="Arial"/>
        </w:rPr>
        <w:tab/>
      </w:r>
      <w:r w:rsidRPr="005A78E1">
        <w:rPr>
          <w:rFonts w:ascii="Arial" w:hAnsi="Arial" w:cs="Arial"/>
        </w:rPr>
        <w:tab/>
      </w:r>
    </w:p>
    <w:p w14:paraId="789FC580" w14:textId="3A67431D" w:rsidR="00DC7237" w:rsidRPr="005A78E1" w:rsidRDefault="00DC7237" w:rsidP="008F4E99">
      <w:pPr>
        <w:jc w:val="both"/>
        <w:rPr>
          <w:rFonts w:ascii="Arial" w:hAnsi="Arial" w:cs="Arial"/>
        </w:rPr>
      </w:pPr>
    </w:p>
    <w:p w14:paraId="19147817" w14:textId="77777777" w:rsidR="00C656F5" w:rsidRPr="005A78E1" w:rsidRDefault="00C656F5" w:rsidP="008F4E99">
      <w:pPr>
        <w:jc w:val="both"/>
        <w:rPr>
          <w:rFonts w:ascii="Arial" w:hAnsi="Arial" w:cs="Arial"/>
        </w:rPr>
      </w:pPr>
    </w:p>
    <w:p w14:paraId="23A40444" w14:textId="2F811D04" w:rsidR="00C656F5" w:rsidRPr="005A78E1" w:rsidRDefault="00C656F5" w:rsidP="008F4E99">
      <w:pPr>
        <w:jc w:val="both"/>
        <w:rPr>
          <w:rFonts w:ascii="Arial" w:hAnsi="Arial" w:cs="Arial"/>
        </w:rPr>
      </w:pPr>
      <w:r w:rsidRPr="005A78E1">
        <w:rPr>
          <w:rFonts w:ascii="Arial" w:hAnsi="Arial" w:cs="Arial"/>
        </w:rPr>
        <w:t>Certifico que he explicado los riesgos de desistir del procedimiento al paciente y he contestado todas las preguntas. Consid</w:t>
      </w:r>
      <w:r w:rsidR="00EF7577" w:rsidRPr="005A78E1">
        <w:rPr>
          <w:rFonts w:ascii="Arial" w:hAnsi="Arial" w:cs="Arial"/>
        </w:rPr>
        <w:t>ero que el (la) paciente o representante</w:t>
      </w:r>
      <w:r w:rsidRPr="005A78E1">
        <w:rPr>
          <w:rFonts w:ascii="Arial" w:hAnsi="Arial" w:cs="Arial"/>
        </w:rPr>
        <w:t xml:space="preserve"> comprenden completamente lo que he explicado</w:t>
      </w:r>
      <w:r w:rsidR="00EF7577" w:rsidRPr="005A78E1">
        <w:rPr>
          <w:rFonts w:ascii="Arial" w:hAnsi="Arial" w:cs="Arial"/>
        </w:rPr>
        <w:t xml:space="preserve"> como miembro </w:t>
      </w:r>
      <w:r w:rsidR="00E031AC">
        <w:rPr>
          <w:rFonts w:ascii="Arial" w:hAnsi="Arial" w:cs="Arial"/>
        </w:rPr>
        <w:t xml:space="preserve"> de Clínica De La Mujer María Auxiliadora</w:t>
      </w:r>
      <w:r w:rsidRPr="005A78E1">
        <w:rPr>
          <w:rFonts w:ascii="Arial" w:hAnsi="Arial" w:cs="Arial"/>
        </w:rPr>
        <w:t xml:space="preserve"> y manifiesto lo observado del porque el desistimiento al servicio ofrecido:</w:t>
      </w:r>
    </w:p>
    <w:p w14:paraId="0854E32A" w14:textId="77777777" w:rsidR="00EF7577" w:rsidRPr="005A78E1" w:rsidRDefault="00EF7577" w:rsidP="00EF7577">
      <w:pPr>
        <w:jc w:val="both"/>
        <w:rPr>
          <w:rFonts w:ascii="Arial" w:hAnsi="Arial" w:cs="Arial"/>
        </w:rPr>
      </w:pPr>
    </w:p>
    <w:p w14:paraId="7EF66CA6" w14:textId="77777777" w:rsidR="00EF7577" w:rsidRPr="005A78E1" w:rsidRDefault="00EF7577" w:rsidP="00EF7577">
      <w:pPr>
        <w:jc w:val="both"/>
        <w:rPr>
          <w:rFonts w:ascii="Arial" w:hAnsi="Arial" w:cs="Arial"/>
        </w:rPr>
      </w:pPr>
      <w:r w:rsidRPr="005A78E1">
        <w:rPr>
          <w:rFonts w:ascii="Arial" w:hAnsi="Arial" w:cs="Arial"/>
        </w:rPr>
        <w:t>__________________________________________________________________</w:t>
      </w:r>
    </w:p>
    <w:p w14:paraId="4EB32858" w14:textId="77777777" w:rsidR="00EF7577" w:rsidRPr="005A78E1" w:rsidRDefault="00EF7577" w:rsidP="00EF7577">
      <w:pPr>
        <w:jc w:val="both"/>
        <w:rPr>
          <w:rFonts w:ascii="Arial" w:hAnsi="Arial" w:cs="Arial"/>
        </w:rPr>
      </w:pPr>
      <w:r w:rsidRPr="005A78E1">
        <w:rPr>
          <w:rFonts w:ascii="Arial" w:hAnsi="Arial" w:cs="Arial"/>
        </w:rPr>
        <w:t xml:space="preserve"> </w:t>
      </w:r>
    </w:p>
    <w:p w14:paraId="4A1FA48A" w14:textId="77777777" w:rsidR="00EF7577" w:rsidRPr="005A78E1" w:rsidRDefault="00EF7577" w:rsidP="00EF7577">
      <w:pPr>
        <w:jc w:val="both"/>
        <w:rPr>
          <w:rFonts w:ascii="Arial" w:hAnsi="Arial" w:cs="Arial"/>
        </w:rPr>
      </w:pPr>
      <w:r w:rsidRPr="005A78E1">
        <w:rPr>
          <w:rFonts w:ascii="Arial" w:hAnsi="Arial" w:cs="Arial"/>
        </w:rPr>
        <w:t xml:space="preserve">__________________________________________________________________ </w:t>
      </w:r>
    </w:p>
    <w:p w14:paraId="3AF8238A" w14:textId="77777777" w:rsidR="00EF7577" w:rsidRPr="005A78E1" w:rsidRDefault="00EF7577" w:rsidP="00EF7577">
      <w:pPr>
        <w:jc w:val="both"/>
        <w:rPr>
          <w:rFonts w:ascii="Arial" w:hAnsi="Arial" w:cs="Arial"/>
        </w:rPr>
      </w:pPr>
    </w:p>
    <w:p w14:paraId="5C784411" w14:textId="77777777" w:rsidR="00EF7577" w:rsidRPr="005A78E1" w:rsidRDefault="00EF7577" w:rsidP="00EF7577">
      <w:pPr>
        <w:jc w:val="both"/>
        <w:rPr>
          <w:rFonts w:ascii="Arial" w:hAnsi="Arial" w:cs="Arial"/>
        </w:rPr>
      </w:pPr>
      <w:r w:rsidRPr="005A78E1">
        <w:rPr>
          <w:rFonts w:ascii="Arial" w:hAnsi="Arial" w:cs="Arial"/>
        </w:rPr>
        <w:t>__________________________________________________________________</w:t>
      </w:r>
    </w:p>
    <w:p w14:paraId="0CD81F57" w14:textId="77777777" w:rsidR="00EF7577" w:rsidRPr="005A78E1" w:rsidRDefault="00EF7577" w:rsidP="00EF7577">
      <w:pPr>
        <w:jc w:val="both"/>
        <w:rPr>
          <w:rFonts w:ascii="Arial" w:hAnsi="Arial" w:cs="Arial"/>
        </w:rPr>
      </w:pPr>
    </w:p>
    <w:p w14:paraId="5A36F3F1" w14:textId="77777777" w:rsidR="00EF7577" w:rsidRPr="005A78E1" w:rsidRDefault="00EF7577" w:rsidP="00EF7577">
      <w:pPr>
        <w:jc w:val="both"/>
        <w:rPr>
          <w:rFonts w:ascii="Arial" w:hAnsi="Arial" w:cs="Arial"/>
        </w:rPr>
      </w:pPr>
      <w:r w:rsidRPr="005A78E1">
        <w:rPr>
          <w:rFonts w:ascii="Arial" w:hAnsi="Arial" w:cs="Arial"/>
        </w:rPr>
        <w:t xml:space="preserve">__________________________________________________________________ </w:t>
      </w:r>
    </w:p>
    <w:p w14:paraId="09394C41" w14:textId="77777777" w:rsidR="00EF7577" w:rsidRPr="005A78E1" w:rsidRDefault="00EF7577" w:rsidP="00EF7577">
      <w:pPr>
        <w:jc w:val="both"/>
        <w:rPr>
          <w:rFonts w:ascii="Arial" w:hAnsi="Arial" w:cs="Arial"/>
        </w:rPr>
      </w:pPr>
    </w:p>
    <w:p w14:paraId="762F1C12" w14:textId="77777777" w:rsidR="00EF7577" w:rsidRPr="005A78E1" w:rsidRDefault="00EF7577" w:rsidP="00EF7577">
      <w:pPr>
        <w:jc w:val="both"/>
        <w:rPr>
          <w:rFonts w:ascii="Arial" w:hAnsi="Arial" w:cs="Arial"/>
        </w:rPr>
      </w:pPr>
      <w:r w:rsidRPr="005A78E1">
        <w:rPr>
          <w:rFonts w:ascii="Arial" w:hAnsi="Arial" w:cs="Arial"/>
        </w:rPr>
        <w:t>__________________________________________________________________</w:t>
      </w:r>
    </w:p>
    <w:p w14:paraId="30E0541E" w14:textId="77777777" w:rsidR="00EF7577" w:rsidRPr="005A78E1" w:rsidRDefault="00EF7577" w:rsidP="008F4E99">
      <w:pPr>
        <w:jc w:val="both"/>
        <w:rPr>
          <w:rFonts w:ascii="Arial" w:hAnsi="Arial" w:cs="Arial"/>
        </w:rPr>
      </w:pPr>
    </w:p>
    <w:p w14:paraId="2907DFF6" w14:textId="77777777" w:rsidR="00EF7577" w:rsidRPr="005A78E1" w:rsidRDefault="00EF7577" w:rsidP="008F4E99">
      <w:pPr>
        <w:jc w:val="both"/>
        <w:rPr>
          <w:rFonts w:ascii="Arial" w:hAnsi="Arial" w:cs="Arial"/>
        </w:rPr>
      </w:pPr>
    </w:p>
    <w:p w14:paraId="47C08376" w14:textId="77777777" w:rsidR="00DC7237" w:rsidRPr="005A78E1" w:rsidRDefault="00DC7237" w:rsidP="008F4E99">
      <w:pPr>
        <w:jc w:val="both"/>
        <w:rPr>
          <w:rFonts w:ascii="Arial" w:hAnsi="Arial" w:cs="Arial"/>
        </w:rPr>
      </w:pPr>
    </w:p>
    <w:p w14:paraId="79684246" w14:textId="77777777" w:rsidR="00DC7237" w:rsidRPr="005A78E1" w:rsidRDefault="00DC7237" w:rsidP="008F4E99">
      <w:pPr>
        <w:jc w:val="both"/>
        <w:rPr>
          <w:rFonts w:ascii="Arial" w:hAnsi="Arial" w:cs="Arial"/>
        </w:rPr>
      </w:pPr>
    </w:p>
    <w:p w14:paraId="3F80301E" w14:textId="77777777" w:rsidR="00DC7237" w:rsidRPr="005A78E1" w:rsidRDefault="00DC7237" w:rsidP="008F4E99">
      <w:pPr>
        <w:jc w:val="both"/>
        <w:rPr>
          <w:rFonts w:ascii="Arial" w:hAnsi="Arial" w:cs="Arial"/>
        </w:rPr>
      </w:pPr>
    </w:p>
    <w:p w14:paraId="22719110" w14:textId="4405B868" w:rsidR="008F4E99" w:rsidRPr="005A78E1" w:rsidRDefault="00DC7237" w:rsidP="008F4E99">
      <w:pPr>
        <w:jc w:val="both"/>
        <w:rPr>
          <w:rFonts w:ascii="Arial" w:hAnsi="Arial" w:cs="Arial"/>
        </w:rPr>
      </w:pPr>
      <w:r w:rsidRPr="005A78E1">
        <w:rPr>
          <w:rFonts w:ascii="Arial" w:hAnsi="Arial" w:cs="Arial"/>
        </w:rPr>
        <w:t>_______________________________</w:t>
      </w:r>
      <w:r w:rsidR="008F4E99" w:rsidRPr="005A78E1">
        <w:rPr>
          <w:rFonts w:ascii="Arial" w:hAnsi="Arial" w:cs="Arial"/>
        </w:rPr>
        <w:t>_____________</w:t>
      </w:r>
      <w:r w:rsidRPr="005A78E1">
        <w:rPr>
          <w:rFonts w:ascii="Arial" w:hAnsi="Arial" w:cs="Arial"/>
        </w:rPr>
        <w:t xml:space="preserve">           </w:t>
      </w:r>
      <w:r w:rsidR="00975207" w:rsidRPr="005A78E1">
        <w:rPr>
          <w:rFonts w:ascii="Arial" w:hAnsi="Arial" w:cs="Arial"/>
        </w:rPr>
        <w:t xml:space="preserve"> </w:t>
      </w:r>
      <w:r w:rsidRPr="005A78E1">
        <w:rPr>
          <w:rFonts w:ascii="Arial" w:hAnsi="Arial" w:cs="Arial"/>
        </w:rPr>
        <w:t xml:space="preserve">       _______________</w:t>
      </w:r>
    </w:p>
    <w:p w14:paraId="79D6D439" w14:textId="14ECA016" w:rsidR="008F4E99" w:rsidRPr="005A78E1" w:rsidRDefault="008F4E99" w:rsidP="008F4E99">
      <w:pPr>
        <w:jc w:val="both"/>
        <w:rPr>
          <w:rFonts w:ascii="Arial" w:hAnsi="Arial" w:cs="Arial"/>
        </w:rPr>
      </w:pPr>
      <w:r w:rsidRPr="005A78E1">
        <w:rPr>
          <w:rFonts w:ascii="Arial" w:hAnsi="Arial" w:cs="Arial"/>
        </w:rPr>
        <w:t>Firma de</w:t>
      </w:r>
      <w:r w:rsidR="00975207" w:rsidRPr="005A78E1">
        <w:rPr>
          <w:rFonts w:ascii="Arial" w:hAnsi="Arial" w:cs="Arial"/>
        </w:rPr>
        <w:t xml:space="preserve"> quien informa el procedimiento y disentimiento              </w:t>
      </w:r>
      <w:r w:rsidRPr="005A78E1">
        <w:rPr>
          <w:rFonts w:ascii="Arial" w:hAnsi="Arial" w:cs="Arial"/>
        </w:rPr>
        <w:t>Fecha</w:t>
      </w:r>
    </w:p>
    <w:p w14:paraId="41987E80" w14:textId="77777777" w:rsidR="008F4E99" w:rsidRPr="005A78E1" w:rsidRDefault="008F4E99" w:rsidP="008F4E99">
      <w:pPr>
        <w:jc w:val="both"/>
        <w:rPr>
          <w:rFonts w:ascii="Arial" w:hAnsi="Arial" w:cs="Arial"/>
        </w:rPr>
      </w:pPr>
    </w:p>
    <w:p w14:paraId="1239CEA4" w14:textId="77777777" w:rsidR="008F4E99" w:rsidRPr="005A78E1" w:rsidRDefault="008F4E99" w:rsidP="008F4E99">
      <w:pPr>
        <w:jc w:val="both"/>
        <w:rPr>
          <w:rFonts w:ascii="Arial" w:hAnsi="Arial" w:cs="Arial"/>
        </w:rPr>
      </w:pPr>
    </w:p>
    <w:p w14:paraId="4EB930C2" w14:textId="77777777" w:rsidR="008F4E99" w:rsidRPr="005A78E1" w:rsidRDefault="008F4E99" w:rsidP="008F4E99">
      <w:pPr>
        <w:jc w:val="both"/>
        <w:rPr>
          <w:rFonts w:ascii="Arial" w:hAnsi="Arial" w:cs="Arial"/>
        </w:rPr>
      </w:pPr>
    </w:p>
    <w:p w14:paraId="319071BF" w14:textId="77777777" w:rsidR="008F4E99" w:rsidRPr="005A78E1" w:rsidRDefault="008F4E99" w:rsidP="008F4E99">
      <w:pPr>
        <w:jc w:val="both"/>
        <w:rPr>
          <w:rFonts w:ascii="Arial" w:hAnsi="Arial" w:cs="Arial"/>
        </w:rPr>
      </w:pPr>
      <w:r w:rsidRPr="005A78E1">
        <w:rPr>
          <w:rFonts w:ascii="Arial" w:hAnsi="Arial" w:cs="Arial"/>
        </w:rPr>
        <w:t>___________________________________________________</w:t>
      </w:r>
    </w:p>
    <w:p w14:paraId="0D687C1D" w14:textId="77777777" w:rsidR="008F4E99" w:rsidRPr="005A78E1" w:rsidRDefault="008F4E99" w:rsidP="008F4E99">
      <w:pPr>
        <w:jc w:val="both"/>
        <w:rPr>
          <w:rFonts w:ascii="Arial" w:hAnsi="Arial" w:cs="Arial"/>
        </w:rPr>
      </w:pPr>
      <w:r w:rsidRPr="005A78E1">
        <w:rPr>
          <w:rFonts w:ascii="Arial" w:hAnsi="Arial" w:cs="Arial"/>
        </w:rPr>
        <w:t>Nombre de quien informa en letra de imprenta</w:t>
      </w:r>
    </w:p>
    <w:p w14:paraId="7C6E2233" w14:textId="77777777" w:rsidR="008F4E99" w:rsidRPr="005A78E1" w:rsidRDefault="008F4E99" w:rsidP="008F4E99">
      <w:pPr>
        <w:jc w:val="both"/>
        <w:rPr>
          <w:rFonts w:ascii="Arial" w:hAnsi="Arial" w:cs="Arial"/>
        </w:rPr>
      </w:pPr>
      <w:r w:rsidRPr="005A78E1">
        <w:rPr>
          <w:rFonts w:ascii="Arial" w:hAnsi="Arial" w:cs="Arial"/>
        </w:rPr>
        <w:tab/>
      </w:r>
      <w:r w:rsidRPr="005A78E1">
        <w:rPr>
          <w:rFonts w:ascii="Arial" w:hAnsi="Arial" w:cs="Arial"/>
        </w:rPr>
        <w:tab/>
      </w:r>
      <w:r w:rsidRPr="005A78E1">
        <w:rPr>
          <w:rFonts w:ascii="Arial" w:hAnsi="Arial" w:cs="Arial"/>
        </w:rPr>
        <w:tab/>
      </w:r>
    </w:p>
    <w:p w14:paraId="3CEA9609" w14:textId="77777777" w:rsidR="008F4E99" w:rsidRPr="005A78E1" w:rsidRDefault="008F4E99" w:rsidP="00891B40">
      <w:pPr>
        <w:jc w:val="both"/>
        <w:rPr>
          <w:rFonts w:ascii="Arial" w:eastAsiaTheme="minorHAnsi" w:hAnsi="Arial" w:cs="Arial"/>
          <w:color w:val="000000"/>
          <w:lang w:eastAsia="en-US"/>
        </w:rPr>
      </w:pPr>
    </w:p>
    <w:p w14:paraId="3F50B06F" w14:textId="77777777" w:rsidR="00E4692C" w:rsidRPr="005A78E1" w:rsidRDefault="00E4692C" w:rsidP="00891B40">
      <w:pPr>
        <w:jc w:val="both"/>
        <w:rPr>
          <w:rFonts w:ascii="Arial" w:eastAsiaTheme="minorHAnsi" w:hAnsi="Arial" w:cs="Arial"/>
          <w:color w:val="000000"/>
          <w:lang w:eastAsia="en-US"/>
        </w:rPr>
      </w:pPr>
    </w:p>
    <w:sectPr w:rsidR="00E4692C" w:rsidRPr="005A78E1" w:rsidSect="00DF7008">
      <w:headerReference w:type="even" r:id="rId8"/>
      <w:headerReference w:type="default" r:id="rId9"/>
      <w:footerReference w:type="default" r:id="rId10"/>
      <w:headerReference w:type="first" r:id="rId11"/>
      <w:pgSz w:w="12240" w:h="15840"/>
      <w:pgMar w:top="194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1906" w14:textId="77777777" w:rsidR="00B32B3C" w:rsidRDefault="00B32B3C" w:rsidP="0003614C">
      <w:r>
        <w:separator/>
      </w:r>
    </w:p>
  </w:endnote>
  <w:endnote w:type="continuationSeparator" w:id="0">
    <w:p w14:paraId="00C285B0" w14:textId="77777777" w:rsidR="00B32B3C" w:rsidRDefault="00B32B3C" w:rsidP="0003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ndeDax-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938"/>
      <w:gridCol w:w="2687"/>
      <w:gridCol w:w="1494"/>
      <w:gridCol w:w="1913"/>
    </w:tblGrid>
    <w:tr w:rsidR="000972A1" w:rsidRPr="005A78E1" w14:paraId="358A2E4C" w14:textId="77777777" w:rsidTr="00B2638B">
      <w:tc>
        <w:tcPr>
          <w:tcW w:w="1968" w:type="dxa"/>
        </w:tcPr>
        <w:p w14:paraId="119227E9"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Aprobado</w:t>
          </w:r>
        </w:p>
      </w:tc>
      <w:tc>
        <w:tcPr>
          <w:tcW w:w="938" w:type="dxa"/>
        </w:tcPr>
        <w:p w14:paraId="2F11C78A"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Revisado</w:t>
          </w:r>
        </w:p>
      </w:tc>
      <w:tc>
        <w:tcPr>
          <w:tcW w:w="2687" w:type="dxa"/>
        </w:tcPr>
        <w:p w14:paraId="5820C2AC"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Elaborado</w:t>
          </w:r>
        </w:p>
      </w:tc>
      <w:tc>
        <w:tcPr>
          <w:tcW w:w="1494" w:type="dxa"/>
        </w:tcPr>
        <w:p w14:paraId="7BD93841"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Actualización</w:t>
          </w:r>
        </w:p>
      </w:tc>
      <w:tc>
        <w:tcPr>
          <w:tcW w:w="1913" w:type="dxa"/>
        </w:tcPr>
        <w:p w14:paraId="57501032" w14:textId="501B3FBA" w:rsidR="000972A1" w:rsidRPr="005A78E1" w:rsidRDefault="000972A1" w:rsidP="00A410D9">
          <w:pPr>
            <w:pStyle w:val="Piedepgina"/>
            <w:jc w:val="center"/>
            <w:rPr>
              <w:rFonts w:ascii="Arial" w:hAnsi="Arial" w:cs="Arial"/>
              <w:sz w:val="16"/>
              <w:szCs w:val="16"/>
            </w:rPr>
          </w:pPr>
          <w:r w:rsidRPr="005A78E1">
            <w:rPr>
              <w:rFonts w:ascii="Arial" w:hAnsi="Arial" w:cs="Arial"/>
              <w:sz w:val="16"/>
              <w:szCs w:val="16"/>
            </w:rPr>
            <w:t>Septiembre de 2015</w:t>
          </w:r>
        </w:p>
      </w:tc>
    </w:tr>
    <w:tr w:rsidR="000972A1" w:rsidRPr="005A78E1" w14:paraId="1E28AD31" w14:textId="77777777" w:rsidTr="00B2638B">
      <w:trPr>
        <w:cantSplit/>
      </w:trPr>
      <w:tc>
        <w:tcPr>
          <w:tcW w:w="1968" w:type="dxa"/>
          <w:vMerge w:val="restart"/>
        </w:tcPr>
        <w:p w14:paraId="111EF52D" w14:textId="61EACDB7" w:rsidR="000972A1" w:rsidRPr="005A78E1" w:rsidRDefault="000972A1" w:rsidP="00E45BA7">
          <w:pPr>
            <w:pStyle w:val="Piedepgina"/>
            <w:rPr>
              <w:rFonts w:ascii="Arial" w:hAnsi="Arial" w:cs="Arial"/>
              <w:sz w:val="16"/>
              <w:szCs w:val="16"/>
            </w:rPr>
          </w:pPr>
        </w:p>
      </w:tc>
      <w:tc>
        <w:tcPr>
          <w:tcW w:w="938" w:type="dxa"/>
          <w:vMerge w:val="restart"/>
        </w:tcPr>
        <w:p w14:paraId="6BB07179" w14:textId="77777777" w:rsidR="000972A1" w:rsidRPr="005A78E1" w:rsidRDefault="000972A1" w:rsidP="00E45BA7">
          <w:pPr>
            <w:pStyle w:val="Piedepgina"/>
            <w:rPr>
              <w:rFonts w:ascii="Arial" w:hAnsi="Arial" w:cs="Arial"/>
              <w:sz w:val="16"/>
              <w:szCs w:val="16"/>
            </w:rPr>
          </w:pPr>
        </w:p>
      </w:tc>
      <w:tc>
        <w:tcPr>
          <w:tcW w:w="2687" w:type="dxa"/>
        </w:tcPr>
        <w:p w14:paraId="6AFE1CA6" w14:textId="084AF990" w:rsidR="000972A1" w:rsidRPr="005A78E1" w:rsidRDefault="00E031AC" w:rsidP="00E031AC">
          <w:pPr>
            <w:pStyle w:val="Piedepgina"/>
            <w:jc w:val="center"/>
            <w:rPr>
              <w:rFonts w:ascii="Arial" w:hAnsi="Arial" w:cs="Arial"/>
              <w:sz w:val="16"/>
              <w:szCs w:val="16"/>
            </w:rPr>
          </w:pPr>
          <w:r>
            <w:rPr>
              <w:rFonts w:ascii="Arial" w:hAnsi="Arial" w:cs="Arial"/>
              <w:sz w:val="16"/>
              <w:szCs w:val="16"/>
            </w:rPr>
            <w:t>Diana Bossa López</w:t>
          </w:r>
        </w:p>
      </w:tc>
      <w:tc>
        <w:tcPr>
          <w:tcW w:w="1494" w:type="dxa"/>
        </w:tcPr>
        <w:p w14:paraId="319E0983"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Versión</w:t>
          </w:r>
        </w:p>
      </w:tc>
      <w:tc>
        <w:tcPr>
          <w:tcW w:w="1913" w:type="dxa"/>
        </w:tcPr>
        <w:p w14:paraId="16DFAE26" w14:textId="20B1D641"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No. 001</w:t>
          </w:r>
        </w:p>
      </w:tc>
    </w:tr>
    <w:tr w:rsidR="000972A1" w:rsidRPr="005A78E1" w14:paraId="10BC1732" w14:textId="77777777" w:rsidTr="00B2638B">
      <w:trPr>
        <w:cantSplit/>
      </w:trPr>
      <w:tc>
        <w:tcPr>
          <w:tcW w:w="1968" w:type="dxa"/>
          <w:vMerge/>
        </w:tcPr>
        <w:p w14:paraId="1988EBEC" w14:textId="77777777" w:rsidR="000972A1" w:rsidRPr="005A78E1" w:rsidRDefault="000972A1" w:rsidP="00E45BA7">
          <w:pPr>
            <w:pStyle w:val="Piedepgina"/>
            <w:rPr>
              <w:rFonts w:ascii="Arial" w:hAnsi="Arial" w:cs="Arial"/>
              <w:sz w:val="16"/>
              <w:szCs w:val="16"/>
            </w:rPr>
          </w:pPr>
        </w:p>
      </w:tc>
      <w:tc>
        <w:tcPr>
          <w:tcW w:w="938" w:type="dxa"/>
          <w:vMerge/>
        </w:tcPr>
        <w:p w14:paraId="34CF7C46" w14:textId="77777777" w:rsidR="000972A1" w:rsidRPr="005A78E1" w:rsidRDefault="000972A1" w:rsidP="00E45BA7">
          <w:pPr>
            <w:pStyle w:val="Piedepgina"/>
            <w:rPr>
              <w:rFonts w:ascii="Arial" w:hAnsi="Arial" w:cs="Arial"/>
              <w:sz w:val="16"/>
              <w:szCs w:val="16"/>
            </w:rPr>
          </w:pPr>
        </w:p>
      </w:tc>
      <w:tc>
        <w:tcPr>
          <w:tcW w:w="2687" w:type="dxa"/>
        </w:tcPr>
        <w:p w14:paraId="16DF6478" w14:textId="196EF0DE" w:rsidR="000972A1" w:rsidRPr="005A78E1" w:rsidRDefault="00E031AC" w:rsidP="00E45BA7">
          <w:pPr>
            <w:pStyle w:val="Piedepgina"/>
            <w:jc w:val="center"/>
            <w:rPr>
              <w:rFonts w:ascii="Arial" w:hAnsi="Arial" w:cs="Arial"/>
              <w:sz w:val="16"/>
              <w:szCs w:val="16"/>
            </w:rPr>
          </w:pPr>
          <w:r>
            <w:rPr>
              <w:rFonts w:ascii="Arial" w:hAnsi="Arial" w:cs="Arial"/>
              <w:sz w:val="16"/>
              <w:szCs w:val="16"/>
            </w:rPr>
            <w:t>Auditor de Calidad</w:t>
          </w:r>
        </w:p>
      </w:tc>
      <w:tc>
        <w:tcPr>
          <w:tcW w:w="1494" w:type="dxa"/>
        </w:tcPr>
        <w:p w14:paraId="131E1DAC"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t>Páginas</w:t>
          </w:r>
        </w:p>
      </w:tc>
      <w:tc>
        <w:tcPr>
          <w:tcW w:w="1913" w:type="dxa"/>
        </w:tcPr>
        <w:p w14:paraId="05650D4E" w14:textId="77777777" w:rsidR="000972A1" w:rsidRPr="005A78E1" w:rsidRDefault="000972A1" w:rsidP="00E45BA7">
          <w:pPr>
            <w:pStyle w:val="Piedepgina"/>
            <w:jc w:val="center"/>
            <w:rPr>
              <w:rFonts w:ascii="Arial" w:hAnsi="Arial" w:cs="Arial"/>
              <w:sz w:val="16"/>
              <w:szCs w:val="16"/>
            </w:rPr>
          </w:pPr>
          <w:r w:rsidRPr="005A78E1">
            <w:rPr>
              <w:rFonts w:ascii="Arial" w:hAnsi="Arial" w:cs="Arial"/>
              <w:sz w:val="16"/>
              <w:szCs w:val="16"/>
            </w:rPr>
            <w:fldChar w:fldCharType="begin"/>
          </w:r>
          <w:r w:rsidRPr="005A78E1">
            <w:rPr>
              <w:rFonts w:ascii="Arial" w:hAnsi="Arial" w:cs="Arial"/>
              <w:sz w:val="16"/>
              <w:szCs w:val="16"/>
            </w:rPr>
            <w:instrText xml:space="preserve"> PAGE </w:instrText>
          </w:r>
          <w:r w:rsidRPr="005A78E1">
            <w:rPr>
              <w:rFonts w:ascii="Arial" w:hAnsi="Arial" w:cs="Arial"/>
              <w:sz w:val="16"/>
              <w:szCs w:val="16"/>
            </w:rPr>
            <w:fldChar w:fldCharType="separate"/>
          </w:r>
          <w:r w:rsidR="0010496B">
            <w:rPr>
              <w:rFonts w:ascii="Arial" w:hAnsi="Arial" w:cs="Arial"/>
              <w:noProof/>
              <w:sz w:val="16"/>
              <w:szCs w:val="16"/>
            </w:rPr>
            <w:t>2</w:t>
          </w:r>
          <w:r w:rsidRPr="005A78E1">
            <w:rPr>
              <w:rFonts w:ascii="Arial" w:hAnsi="Arial" w:cs="Arial"/>
              <w:sz w:val="16"/>
              <w:szCs w:val="16"/>
            </w:rPr>
            <w:fldChar w:fldCharType="end"/>
          </w:r>
          <w:r w:rsidRPr="005A78E1">
            <w:rPr>
              <w:rFonts w:ascii="Arial" w:hAnsi="Arial" w:cs="Arial"/>
              <w:sz w:val="16"/>
              <w:szCs w:val="16"/>
            </w:rPr>
            <w:t xml:space="preserve"> de </w:t>
          </w:r>
          <w:r w:rsidRPr="005A78E1">
            <w:rPr>
              <w:rFonts w:ascii="Arial" w:hAnsi="Arial" w:cs="Arial"/>
              <w:sz w:val="16"/>
              <w:szCs w:val="16"/>
            </w:rPr>
            <w:fldChar w:fldCharType="begin"/>
          </w:r>
          <w:r w:rsidRPr="005A78E1">
            <w:rPr>
              <w:rFonts w:ascii="Arial" w:hAnsi="Arial" w:cs="Arial"/>
              <w:sz w:val="16"/>
              <w:szCs w:val="16"/>
            </w:rPr>
            <w:instrText xml:space="preserve"> NUMPAGES </w:instrText>
          </w:r>
          <w:r w:rsidRPr="005A78E1">
            <w:rPr>
              <w:rFonts w:ascii="Arial" w:hAnsi="Arial" w:cs="Arial"/>
              <w:sz w:val="16"/>
              <w:szCs w:val="16"/>
            </w:rPr>
            <w:fldChar w:fldCharType="separate"/>
          </w:r>
          <w:r w:rsidR="0010496B">
            <w:rPr>
              <w:rFonts w:ascii="Arial" w:hAnsi="Arial" w:cs="Arial"/>
              <w:noProof/>
              <w:sz w:val="16"/>
              <w:szCs w:val="16"/>
            </w:rPr>
            <w:t>3</w:t>
          </w:r>
          <w:r w:rsidRPr="005A78E1">
            <w:rPr>
              <w:rFonts w:ascii="Arial" w:hAnsi="Arial" w:cs="Arial"/>
              <w:sz w:val="16"/>
              <w:szCs w:val="16"/>
            </w:rPr>
            <w:fldChar w:fldCharType="end"/>
          </w:r>
        </w:p>
      </w:tc>
    </w:tr>
  </w:tbl>
  <w:p w14:paraId="00111820" w14:textId="77777777" w:rsidR="000972A1" w:rsidRDefault="00097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B309" w14:textId="77777777" w:rsidR="00B32B3C" w:rsidRDefault="00B32B3C" w:rsidP="0003614C">
      <w:r>
        <w:separator/>
      </w:r>
    </w:p>
  </w:footnote>
  <w:footnote w:type="continuationSeparator" w:id="0">
    <w:p w14:paraId="7201B056" w14:textId="77777777" w:rsidR="00B32B3C" w:rsidRDefault="00B32B3C" w:rsidP="0003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ED68" w14:textId="238C5B94" w:rsidR="004B4A25" w:rsidRDefault="0010496B">
    <w:pPr>
      <w:pStyle w:val="Encabezado"/>
    </w:pPr>
    <w:r>
      <w:rPr>
        <w:noProof/>
        <w:lang w:val="es-ES" w:eastAsia="es-ES"/>
      </w:rPr>
      <w:pict w14:anchorId="5AA20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035704" o:spid="_x0000_s2053" type="#_x0000_t75" style="position:absolute;margin-left:0;margin-top:0;width:441.85pt;height:403.3pt;z-index:-251657216;mso-position-horizontal:center;mso-position-horizontal-relative:margin;mso-position-vertical:center;mso-position-vertical-relative:margin" o:allowincell="f">
          <v:imagedata r:id="rId1" o:title="MARCA DE AGUA MEDPO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4554"/>
      <w:gridCol w:w="2423"/>
    </w:tblGrid>
    <w:tr w:rsidR="000972A1" w:rsidRPr="0010496B" w14:paraId="20ABB603" w14:textId="77777777" w:rsidTr="005A78E1">
      <w:trPr>
        <w:cantSplit/>
        <w:trHeight w:val="612"/>
      </w:trPr>
      <w:tc>
        <w:tcPr>
          <w:tcW w:w="2256" w:type="dxa"/>
          <w:vMerge w:val="restart"/>
        </w:tcPr>
        <w:p w14:paraId="62760EA1" w14:textId="1635B1D2" w:rsidR="000972A1" w:rsidRPr="0010496B" w:rsidRDefault="000972A1" w:rsidP="002D737F">
          <w:pPr>
            <w:tabs>
              <w:tab w:val="center" w:pos="1488"/>
            </w:tabs>
            <w:rPr>
              <w:rFonts w:ascii="Arial" w:hAnsi="Arial" w:cs="Arial"/>
              <w:sz w:val="16"/>
              <w:szCs w:val="16"/>
            </w:rPr>
          </w:pPr>
          <w:r w:rsidRPr="0010496B">
            <w:rPr>
              <w:rFonts w:ascii="Arial" w:hAnsi="Arial" w:cs="Arial"/>
              <w:noProof/>
              <w:sz w:val="16"/>
              <w:szCs w:val="16"/>
              <w:lang w:eastAsia="es-CO"/>
            </w:rPr>
            <w:t xml:space="preserve">     </w:t>
          </w:r>
          <w:r w:rsidR="0010496B" w:rsidRPr="0010496B">
            <w:rPr>
              <w:noProof/>
              <w:sz w:val="16"/>
              <w:szCs w:val="16"/>
              <w:lang w:val="es-CO" w:eastAsia="es-CO"/>
            </w:rPr>
            <w:drawing>
              <wp:inline distT="0" distB="0" distL="0" distR="0" wp14:anchorId="09CD3232" wp14:editId="73200CC4">
                <wp:extent cx="173355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c>
      <w:tc>
        <w:tcPr>
          <w:tcW w:w="4973" w:type="dxa"/>
          <w:vMerge w:val="restart"/>
        </w:tcPr>
        <w:p w14:paraId="661C28C0" w14:textId="77777777" w:rsidR="000972A1" w:rsidRPr="0010496B" w:rsidRDefault="000972A1" w:rsidP="002D737F">
          <w:pPr>
            <w:pStyle w:val="Encabezado"/>
            <w:jc w:val="center"/>
            <w:rPr>
              <w:rFonts w:ascii="Arial" w:hAnsi="Arial" w:cs="Arial"/>
              <w:b/>
              <w:sz w:val="16"/>
              <w:szCs w:val="16"/>
            </w:rPr>
          </w:pPr>
        </w:p>
        <w:p w14:paraId="793EC8D2" w14:textId="77777777" w:rsidR="000972A1" w:rsidRPr="0010496B" w:rsidRDefault="000972A1" w:rsidP="00A410D9">
          <w:pPr>
            <w:pStyle w:val="Encabezado"/>
            <w:jc w:val="center"/>
            <w:rPr>
              <w:rFonts w:ascii="Arial" w:hAnsi="Arial" w:cs="Arial"/>
              <w:b/>
              <w:bCs/>
              <w:sz w:val="16"/>
              <w:szCs w:val="16"/>
            </w:rPr>
          </w:pPr>
        </w:p>
        <w:p w14:paraId="7A423B2E" w14:textId="1A89969D" w:rsidR="000972A1" w:rsidRPr="0010496B" w:rsidRDefault="009536ED" w:rsidP="00E04B72">
          <w:pPr>
            <w:pStyle w:val="Encabezado"/>
            <w:jc w:val="center"/>
            <w:rPr>
              <w:rFonts w:ascii="Arial" w:hAnsi="Arial" w:cs="Arial"/>
              <w:b/>
              <w:bCs/>
              <w:sz w:val="16"/>
              <w:szCs w:val="16"/>
            </w:rPr>
          </w:pPr>
          <w:r w:rsidRPr="0010496B">
            <w:rPr>
              <w:rFonts w:ascii="Arial" w:hAnsi="Arial" w:cs="Arial"/>
              <w:b/>
              <w:bCs/>
              <w:sz w:val="16"/>
              <w:szCs w:val="16"/>
            </w:rPr>
            <w:t>DESISTIMIENTO</w:t>
          </w:r>
          <w:r w:rsidR="00E04B72" w:rsidRPr="0010496B">
            <w:rPr>
              <w:rFonts w:ascii="Arial" w:hAnsi="Arial" w:cs="Arial"/>
              <w:b/>
              <w:bCs/>
              <w:sz w:val="16"/>
              <w:szCs w:val="16"/>
            </w:rPr>
            <w:t xml:space="preserve"> </w:t>
          </w:r>
          <w:r w:rsidR="005B6535" w:rsidRPr="0010496B">
            <w:rPr>
              <w:rFonts w:ascii="Arial" w:hAnsi="Arial" w:cs="Arial"/>
              <w:b/>
              <w:bCs/>
              <w:sz w:val="16"/>
              <w:szCs w:val="16"/>
            </w:rPr>
            <w:t>INFORMADO</w:t>
          </w:r>
          <w:r w:rsidR="00E04B72" w:rsidRPr="0010496B">
            <w:rPr>
              <w:rFonts w:ascii="Arial" w:hAnsi="Arial" w:cs="Arial"/>
              <w:b/>
              <w:bCs/>
              <w:sz w:val="16"/>
              <w:szCs w:val="16"/>
            </w:rPr>
            <w:t xml:space="preserve"> GENERAL</w:t>
          </w:r>
        </w:p>
      </w:tc>
      <w:tc>
        <w:tcPr>
          <w:tcW w:w="2618" w:type="dxa"/>
        </w:tcPr>
        <w:p w14:paraId="59E54F57" w14:textId="77777777" w:rsidR="000972A1" w:rsidRPr="0010496B" w:rsidRDefault="000972A1" w:rsidP="002D737F">
          <w:pPr>
            <w:pStyle w:val="Encabezado"/>
            <w:jc w:val="center"/>
            <w:rPr>
              <w:rFonts w:ascii="Arial" w:hAnsi="Arial" w:cs="Arial"/>
              <w:b/>
              <w:sz w:val="16"/>
              <w:szCs w:val="16"/>
            </w:rPr>
          </w:pPr>
        </w:p>
        <w:p w14:paraId="4D21B1B8" w14:textId="1AD47B50" w:rsidR="000972A1" w:rsidRPr="0010496B" w:rsidRDefault="001A4226" w:rsidP="002D737F">
          <w:pPr>
            <w:pStyle w:val="Encabezado"/>
            <w:jc w:val="center"/>
            <w:rPr>
              <w:rFonts w:ascii="Arial" w:hAnsi="Arial" w:cs="Arial"/>
              <w:b/>
              <w:sz w:val="16"/>
              <w:szCs w:val="16"/>
            </w:rPr>
          </w:pPr>
          <w:r w:rsidRPr="0010496B">
            <w:rPr>
              <w:rFonts w:ascii="Arial" w:hAnsi="Arial" w:cs="Arial"/>
              <w:b/>
              <w:sz w:val="16"/>
              <w:szCs w:val="16"/>
            </w:rPr>
            <w:t>FORMATO</w:t>
          </w:r>
        </w:p>
      </w:tc>
    </w:tr>
    <w:tr w:rsidR="000972A1" w:rsidRPr="0010496B" w14:paraId="406892C4" w14:textId="77777777" w:rsidTr="00B2638B">
      <w:trPr>
        <w:cantSplit/>
        <w:trHeight w:val="498"/>
      </w:trPr>
      <w:tc>
        <w:tcPr>
          <w:tcW w:w="2256" w:type="dxa"/>
          <w:vMerge/>
        </w:tcPr>
        <w:p w14:paraId="76726694" w14:textId="77777777" w:rsidR="000972A1" w:rsidRPr="0010496B" w:rsidRDefault="000972A1" w:rsidP="002D737F">
          <w:pPr>
            <w:pStyle w:val="Encabezado"/>
            <w:jc w:val="center"/>
            <w:rPr>
              <w:rFonts w:ascii="Arial" w:hAnsi="Arial" w:cs="Arial"/>
              <w:sz w:val="16"/>
              <w:szCs w:val="16"/>
            </w:rPr>
          </w:pPr>
        </w:p>
      </w:tc>
      <w:tc>
        <w:tcPr>
          <w:tcW w:w="4973" w:type="dxa"/>
          <w:vMerge/>
        </w:tcPr>
        <w:p w14:paraId="1DD645A3" w14:textId="77777777" w:rsidR="000972A1" w:rsidRPr="0010496B" w:rsidRDefault="000972A1" w:rsidP="002D737F">
          <w:pPr>
            <w:pStyle w:val="Encabezado"/>
            <w:jc w:val="center"/>
            <w:rPr>
              <w:rFonts w:ascii="Arial" w:hAnsi="Arial" w:cs="Arial"/>
              <w:b/>
              <w:bCs/>
              <w:sz w:val="16"/>
              <w:szCs w:val="16"/>
            </w:rPr>
          </w:pPr>
        </w:p>
      </w:tc>
      <w:tc>
        <w:tcPr>
          <w:tcW w:w="2618" w:type="dxa"/>
        </w:tcPr>
        <w:p w14:paraId="403A3A15" w14:textId="77777777" w:rsidR="000972A1" w:rsidRPr="0010496B" w:rsidRDefault="000972A1" w:rsidP="002D737F">
          <w:pPr>
            <w:pStyle w:val="Encabezado"/>
            <w:jc w:val="center"/>
            <w:rPr>
              <w:rFonts w:ascii="Arial" w:hAnsi="Arial" w:cs="Arial"/>
              <w:b/>
              <w:sz w:val="16"/>
              <w:szCs w:val="16"/>
            </w:rPr>
          </w:pPr>
        </w:p>
        <w:p w14:paraId="14D3167E" w14:textId="0F761A25" w:rsidR="000972A1" w:rsidRPr="0010496B" w:rsidRDefault="000972A1" w:rsidP="002D737F">
          <w:pPr>
            <w:pStyle w:val="Encabezado"/>
            <w:jc w:val="center"/>
            <w:rPr>
              <w:rFonts w:ascii="Arial" w:hAnsi="Arial" w:cs="Arial"/>
              <w:b/>
              <w:sz w:val="16"/>
              <w:szCs w:val="16"/>
            </w:rPr>
          </w:pPr>
          <w:r w:rsidRPr="0010496B">
            <w:rPr>
              <w:rFonts w:ascii="Arial" w:hAnsi="Arial" w:cs="Arial"/>
              <w:b/>
              <w:sz w:val="16"/>
              <w:szCs w:val="16"/>
            </w:rPr>
            <w:t>CODIGO:</w:t>
          </w:r>
          <w:r w:rsidR="00B73598" w:rsidRPr="0010496B">
            <w:rPr>
              <w:sz w:val="16"/>
              <w:szCs w:val="16"/>
            </w:rPr>
            <w:t xml:space="preserve"> </w:t>
          </w:r>
          <w:r w:rsidR="00B73598" w:rsidRPr="0010496B">
            <w:rPr>
              <w:rFonts w:ascii="Arial" w:hAnsi="Arial" w:cs="Arial"/>
              <w:b/>
              <w:sz w:val="16"/>
              <w:szCs w:val="16"/>
            </w:rPr>
            <w:t>CM-02-01-05-FR03</w:t>
          </w:r>
        </w:p>
        <w:p w14:paraId="0112919B" w14:textId="5CEF9588" w:rsidR="000972A1" w:rsidRPr="0010496B" w:rsidRDefault="000972A1" w:rsidP="002D737F">
          <w:pPr>
            <w:pStyle w:val="Encabezado"/>
            <w:jc w:val="center"/>
            <w:rPr>
              <w:rFonts w:ascii="Arial" w:hAnsi="Arial" w:cs="Arial"/>
              <w:b/>
              <w:sz w:val="16"/>
              <w:szCs w:val="16"/>
            </w:rPr>
          </w:pPr>
        </w:p>
      </w:tc>
    </w:tr>
  </w:tbl>
  <w:p w14:paraId="3354B36E" w14:textId="3F54B419" w:rsidR="000972A1" w:rsidRPr="0010496B" w:rsidRDefault="000972A1">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C9A1" w14:textId="093C771D" w:rsidR="004B4A25" w:rsidRDefault="0010496B">
    <w:pPr>
      <w:pStyle w:val="Encabezado"/>
    </w:pPr>
    <w:r>
      <w:rPr>
        <w:noProof/>
        <w:lang w:val="es-ES" w:eastAsia="es-ES"/>
      </w:rPr>
      <w:pict w14:anchorId="6FB23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035703" o:spid="_x0000_s2052" type="#_x0000_t75" style="position:absolute;margin-left:0;margin-top:0;width:441.85pt;height:403.3pt;z-index:-251658240;mso-position-horizontal:center;mso-position-horizontal-relative:margin;mso-position-vertical:center;mso-position-vertical-relative:margin" o:allowincell="f">
          <v:imagedata r:id="rId1" o:title="MARCA DE AGUA MEDPOI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ED"/>
      </v:shape>
    </w:pict>
  </w:numPicBullet>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7">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8">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9">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1">
    <w:nsid w:val="00000011"/>
    <w:multiLevelType w:val="singleLevel"/>
    <w:tmpl w:val="00000011"/>
    <w:name w:val="WW8Num16"/>
    <w:lvl w:ilvl="0">
      <w:start w:val="1"/>
      <w:numFmt w:val="bullet"/>
      <w:lvlText w:val=""/>
      <w:lvlJc w:val="left"/>
      <w:pPr>
        <w:tabs>
          <w:tab w:val="num" w:pos="720"/>
        </w:tabs>
        <w:ind w:left="720" w:hanging="360"/>
      </w:pPr>
      <w:rPr>
        <w:rFonts w:ascii="Symbol" w:hAnsi="Symbol"/>
      </w:rPr>
    </w:lvl>
  </w:abstractNum>
  <w:abstractNum w:abstractNumId="12">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3">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4">
    <w:nsid w:val="114A0276"/>
    <w:multiLevelType w:val="hybridMultilevel"/>
    <w:tmpl w:val="EBDABCF6"/>
    <w:lvl w:ilvl="0" w:tplc="515E1B7A">
      <w:start w:val="1"/>
      <w:numFmt w:val="bullet"/>
      <w:lvlText w:val=""/>
      <w:lvlJc w:val="left"/>
      <w:pPr>
        <w:tabs>
          <w:tab w:val="num" w:pos="720"/>
        </w:tabs>
        <w:ind w:left="720" w:hanging="360"/>
      </w:pPr>
      <w:rPr>
        <w:rFonts w:ascii="Symbol" w:hAnsi="Symbol" w:hint="default"/>
      </w:rPr>
    </w:lvl>
    <w:lvl w:ilvl="1" w:tplc="1CB81734">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17F5B81"/>
    <w:multiLevelType w:val="hybridMultilevel"/>
    <w:tmpl w:val="78D4D732"/>
    <w:lvl w:ilvl="0" w:tplc="24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1CFB6D9A"/>
    <w:multiLevelType w:val="hybridMultilevel"/>
    <w:tmpl w:val="D618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95E59"/>
    <w:multiLevelType w:val="hybridMultilevel"/>
    <w:tmpl w:val="ABA08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0290A0E"/>
    <w:multiLevelType w:val="hybridMultilevel"/>
    <w:tmpl w:val="DBB6606A"/>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7F165B7"/>
    <w:multiLevelType w:val="hybridMultilevel"/>
    <w:tmpl w:val="EC4A8D8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281602"/>
    <w:multiLevelType w:val="hybridMultilevel"/>
    <w:tmpl w:val="EBDABCF6"/>
    <w:lvl w:ilvl="0" w:tplc="515E1B7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BB80D4B"/>
    <w:multiLevelType w:val="hybridMultilevel"/>
    <w:tmpl w:val="38EC052E"/>
    <w:lvl w:ilvl="0" w:tplc="30B603F0">
      <w:start w:val="1"/>
      <w:numFmt w:val="decimal"/>
      <w:lvlText w:val="%1."/>
      <w:lvlJc w:val="left"/>
      <w:pPr>
        <w:tabs>
          <w:tab w:val="num" w:pos="720"/>
        </w:tabs>
        <w:ind w:left="720" w:hanging="360"/>
      </w:pPr>
    </w:lvl>
    <w:lvl w:ilvl="1" w:tplc="46546D40" w:tentative="1">
      <w:start w:val="1"/>
      <w:numFmt w:val="decimal"/>
      <w:lvlText w:val="%2."/>
      <w:lvlJc w:val="left"/>
      <w:pPr>
        <w:tabs>
          <w:tab w:val="num" w:pos="1440"/>
        </w:tabs>
        <w:ind w:left="1440" w:hanging="360"/>
      </w:pPr>
    </w:lvl>
    <w:lvl w:ilvl="2" w:tplc="A8A2D46C" w:tentative="1">
      <w:start w:val="1"/>
      <w:numFmt w:val="decimal"/>
      <w:lvlText w:val="%3."/>
      <w:lvlJc w:val="left"/>
      <w:pPr>
        <w:tabs>
          <w:tab w:val="num" w:pos="2160"/>
        </w:tabs>
        <w:ind w:left="2160" w:hanging="360"/>
      </w:pPr>
    </w:lvl>
    <w:lvl w:ilvl="3" w:tplc="EE1C5EE6" w:tentative="1">
      <w:start w:val="1"/>
      <w:numFmt w:val="decimal"/>
      <w:lvlText w:val="%4."/>
      <w:lvlJc w:val="left"/>
      <w:pPr>
        <w:tabs>
          <w:tab w:val="num" w:pos="2880"/>
        </w:tabs>
        <w:ind w:left="2880" w:hanging="360"/>
      </w:pPr>
    </w:lvl>
    <w:lvl w:ilvl="4" w:tplc="F48EA4FA" w:tentative="1">
      <w:start w:val="1"/>
      <w:numFmt w:val="decimal"/>
      <w:lvlText w:val="%5."/>
      <w:lvlJc w:val="left"/>
      <w:pPr>
        <w:tabs>
          <w:tab w:val="num" w:pos="3600"/>
        </w:tabs>
        <w:ind w:left="3600" w:hanging="360"/>
      </w:pPr>
    </w:lvl>
    <w:lvl w:ilvl="5" w:tplc="8D1CD4EA" w:tentative="1">
      <w:start w:val="1"/>
      <w:numFmt w:val="decimal"/>
      <w:lvlText w:val="%6."/>
      <w:lvlJc w:val="left"/>
      <w:pPr>
        <w:tabs>
          <w:tab w:val="num" w:pos="4320"/>
        </w:tabs>
        <w:ind w:left="4320" w:hanging="360"/>
      </w:pPr>
    </w:lvl>
    <w:lvl w:ilvl="6" w:tplc="C19C397E" w:tentative="1">
      <w:start w:val="1"/>
      <w:numFmt w:val="decimal"/>
      <w:lvlText w:val="%7."/>
      <w:lvlJc w:val="left"/>
      <w:pPr>
        <w:tabs>
          <w:tab w:val="num" w:pos="5040"/>
        </w:tabs>
        <w:ind w:left="5040" w:hanging="360"/>
      </w:pPr>
    </w:lvl>
    <w:lvl w:ilvl="7" w:tplc="EFFE6AD8" w:tentative="1">
      <w:start w:val="1"/>
      <w:numFmt w:val="decimal"/>
      <w:lvlText w:val="%8."/>
      <w:lvlJc w:val="left"/>
      <w:pPr>
        <w:tabs>
          <w:tab w:val="num" w:pos="5760"/>
        </w:tabs>
        <w:ind w:left="5760" w:hanging="360"/>
      </w:pPr>
    </w:lvl>
    <w:lvl w:ilvl="8" w:tplc="5E02CB84" w:tentative="1">
      <w:start w:val="1"/>
      <w:numFmt w:val="decimal"/>
      <w:lvlText w:val="%9."/>
      <w:lvlJc w:val="left"/>
      <w:pPr>
        <w:tabs>
          <w:tab w:val="num" w:pos="6480"/>
        </w:tabs>
        <w:ind w:left="6480" w:hanging="360"/>
      </w:pPr>
    </w:lvl>
  </w:abstractNum>
  <w:abstractNum w:abstractNumId="22">
    <w:nsid w:val="5A4B43D7"/>
    <w:multiLevelType w:val="hybridMultilevel"/>
    <w:tmpl w:val="B80E8F4A"/>
    <w:lvl w:ilvl="0" w:tplc="240A0007">
      <w:start w:val="1"/>
      <w:numFmt w:val="bullet"/>
      <w:lvlText w:val=""/>
      <w:lvlPicBulletId w:val="0"/>
      <w:lvlJc w:val="left"/>
      <w:pPr>
        <w:tabs>
          <w:tab w:val="num" w:pos="720"/>
        </w:tabs>
        <w:ind w:left="720" w:hanging="360"/>
      </w:pPr>
      <w:rPr>
        <w:rFonts w:ascii="Symbol" w:hAnsi="Symbol" w:hint="default"/>
      </w:rPr>
    </w:lvl>
    <w:lvl w:ilvl="1" w:tplc="1CB81734">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DDD7BCF"/>
    <w:multiLevelType w:val="hybridMultilevel"/>
    <w:tmpl w:val="048A5C20"/>
    <w:lvl w:ilvl="0" w:tplc="AB288834">
      <w:start w:val="1"/>
      <w:numFmt w:val="decimal"/>
      <w:lvlText w:val="%1."/>
      <w:lvlJc w:val="left"/>
      <w:pPr>
        <w:tabs>
          <w:tab w:val="num" w:pos="720"/>
        </w:tabs>
        <w:ind w:left="720" w:hanging="360"/>
      </w:pPr>
    </w:lvl>
    <w:lvl w:ilvl="1" w:tplc="9A64569C" w:tentative="1">
      <w:start w:val="1"/>
      <w:numFmt w:val="decimal"/>
      <w:lvlText w:val="%2."/>
      <w:lvlJc w:val="left"/>
      <w:pPr>
        <w:tabs>
          <w:tab w:val="num" w:pos="1440"/>
        </w:tabs>
        <w:ind w:left="1440" w:hanging="360"/>
      </w:pPr>
    </w:lvl>
    <w:lvl w:ilvl="2" w:tplc="FC529476" w:tentative="1">
      <w:start w:val="1"/>
      <w:numFmt w:val="decimal"/>
      <w:lvlText w:val="%3."/>
      <w:lvlJc w:val="left"/>
      <w:pPr>
        <w:tabs>
          <w:tab w:val="num" w:pos="2160"/>
        </w:tabs>
        <w:ind w:left="2160" w:hanging="360"/>
      </w:pPr>
    </w:lvl>
    <w:lvl w:ilvl="3" w:tplc="E684D72A" w:tentative="1">
      <w:start w:val="1"/>
      <w:numFmt w:val="decimal"/>
      <w:lvlText w:val="%4."/>
      <w:lvlJc w:val="left"/>
      <w:pPr>
        <w:tabs>
          <w:tab w:val="num" w:pos="2880"/>
        </w:tabs>
        <w:ind w:left="2880" w:hanging="360"/>
      </w:pPr>
    </w:lvl>
    <w:lvl w:ilvl="4" w:tplc="11E4D116" w:tentative="1">
      <w:start w:val="1"/>
      <w:numFmt w:val="decimal"/>
      <w:lvlText w:val="%5."/>
      <w:lvlJc w:val="left"/>
      <w:pPr>
        <w:tabs>
          <w:tab w:val="num" w:pos="3600"/>
        </w:tabs>
        <w:ind w:left="3600" w:hanging="360"/>
      </w:pPr>
    </w:lvl>
    <w:lvl w:ilvl="5" w:tplc="F3B85AA2" w:tentative="1">
      <w:start w:val="1"/>
      <w:numFmt w:val="decimal"/>
      <w:lvlText w:val="%6."/>
      <w:lvlJc w:val="left"/>
      <w:pPr>
        <w:tabs>
          <w:tab w:val="num" w:pos="4320"/>
        </w:tabs>
        <w:ind w:left="4320" w:hanging="360"/>
      </w:pPr>
    </w:lvl>
    <w:lvl w:ilvl="6" w:tplc="805CCD82" w:tentative="1">
      <w:start w:val="1"/>
      <w:numFmt w:val="decimal"/>
      <w:lvlText w:val="%7."/>
      <w:lvlJc w:val="left"/>
      <w:pPr>
        <w:tabs>
          <w:tab w:val="num" w:pos="5040"/>
        </w:tabs>
        <w:ind w:left="5040" w:hanging="360"/>
      </w:pPr>
    </w:lvl>
    <w:lvl w:ilvl="7" w:tplc="893EB632" w:tentative="1">
      <w:start w:val="1"/>
      <w:numFmt w:val="decimal"/>
      <w:lvlText w:val="%8."/>
      <w:lvlJc w:val="left"/>
      <w:pPr>
        <w:tabs>
          <w:tab w:val="num" w:pos="5760"/>
        </w:tabs>
        <w:ind w:left="5760" w:hanging="360"/>
      </w:pPr>
    </w:lvl>
    <w:lvl w:ilvl="8" w:tplc="1C2C3076" w:tentative="1">
      <w:start w:val="1"/>
      <w:numFmt w:val="decimal"/>
      <w:lvlText w:val="%9."/>
      <w:lvlJc w:val="left"/>
      <w:pPr>
        <w:tabs>
          <w:tab w:val="num" w:pos="6480"/>
        </w:tabs>
        <w:ind w:left="6480" w:hanging="360"/>
      </w:pPr>
    </w:lvl>
  </w:abstractNum>
  <w:abstractNum w:abstractNumId="24">
    <w:nsid w:val="6F8B089A"/>
    <w:multiLevelType w:val="hybridMultilevel"/>
    <w:tmpl w:val="6F00C4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6B13930"/>
    <w:multiLevelType w:val="hybridMultilevel"/>
    <w:tmpl w:val="3864E674"/>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num w:numId="1">
    <w:abstractNumId w:val="20"/>
  </w:num>
  <w:num w:numId="2">
    <w:abstractNumId w:val="14"/>
  </w:num>
  <w:num w:numId="3">
    <w:abstractNumId w:val="15"/>
  </w:num>
  <w:num w:numId="4">
    <w:abstractNumId w:val="22"/>
  </w:num>
  <w:num w:numId="5">
    <w:abstractNumId w:val="23"/>
  </w:num>
  <w:num w:numId="6">
    <w:abstractNumId w:val="21"/>
  </w:num>
  <w:num w:numId="7">
    <w:abstractNumId w:val="17"/>
  </w:num>
  <w:num w:numId="8">
    <w:abstractNumId w:val="24"/>
  </w:num>
  <w:num w:numId="9">
    <w:abstractNumId w:val="19"/>
  </w:num>
  <w:num w:numId="10">
    <w:abstractNumId w:val="16"/>
  </w:num>
  <w:num w:numId="11">
    <w:abstractNumId w:val="18"/>
  </w:num>
  <w:num w:numId="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4C"/>
    <w:rsid w:val="00003375"/>
    <w:rsid w:val="00003A5D"/>
    <w:rsid w:val="00020BB4"/>
    <w:rsid w:val="00020F6D"/>
    <w:rsid w:val="00022071"/>
    <w:rsid w:val="00026FC1"/>
    <w:rsid w:val="0003614C"/>
    <w:rsid w:val="0003629E"/>
    <w:rsid w:val="00044154"/>
    <w:rsid w:val="00061335"/>
    <w:rsid w:val="0008467F"/>
    <w:rsid w:val="0008470D"/>
    <w:rsid w:val="00090295"/>
    <w:rsid w:val="000972A1"/>
    <w:rsid w:val="000A0641"/>
    <w:rsid w:val="000D1485"/>
    <w:rsid w:val="000D6837"/>
    <w:rsid w:val="0010496B"/>
    <w:rsid w:val="00113BF4"/>
    <w:rsid w:val="00113EE3"/>
    <w:rsid w:val="00117493"/>
    <w:rsid w:val="00120351"/>
    <w:rsid w:val="00123B5F"/>
    <w:rsid w:val="00134EA8"/>
    <w:rsid w:val="0013581A"/>
    <w:rsid w:val="00135EC6"/>
    <w:rsid w:val="0014328F"/>
    <w:rsid w:val="001565CF"/>
    <w:rsid w:val="00164AEE"/>
    <w:rsid w:val="001836E0"/>
    <w:rsid w:val="001979D9"/>
    <w:rsid w:val="001A4226"/>
    <w:rsid w:val="001A432C"/>
    <w:rsid w:val="001A63B8"/>
    <w:rsid w:val="001C22E0"/>
    <w:rsid w:val="001C3905"/>
    <w:rsid w:val="001C4F9D"/>
    <w:rsid w:val="001C61FB"/>
    <w:rsid w:val="001D2837"/>
    <w:rsid w:val="001D3E94"/>
    <w:rsid w:val="001D70C5"/>
    <w:rsid w:val="001E73DD"/>
    <w:rsid w:val="001F3615"/>
    <w:rsid w:val="001F4A1A"/>
    <w:rsid w:val="00204683"/>
    <w:rsid w:val="00204BFB"/>
    <w:rsid w:val="00214D33"/>
    <w:rsid w:val="00215B90"/>
    <w:rsid w:val="00216895"/>
    <w:rsid w:val="00217A5E"/>
    <w:rsid w:val="00227C7E"/>
    <w:rsid w:val="002401A3"/>
    <w:rsid w:val="002427B3"/>
    <w:rsid w:val="00242A6C"/>
    <w:rsid w:val="002654CF"/>
    <w:rsid w:val="00267B2B"/>
    <w:rsid w:val="00291756"/>
    <w:rsid w:val="002924B8"/>
    <w:rsid w:val="002A7617"/>
    <w:rsid w:val="002A7A83"/>
    <w:rsid w:val="002C1D5F"/>
    <w:rsid w:val="002D737F"/>
    <w:rsid w:val="002E404B"/>
    <w:rsid w:val="002E6B93"/>
    <w:rsid w:val="002F4DE4"/>
    <w:rsid w:val="002F5AD7"/>
    <w:rsid w:val="0030275D"/>
    <w:rsid w:val="003046FE"/>
    <w:rsid w:val="003068C9"/>
    <w:rsid w:val="00310C67"/>
    <w:rsid w:val="00325033"/>
    <w:rsid w:val="00347CB0"/>
    <w:rsid w:val="00351EBB"/>
    <w:rsid w:val="003528CC"/>
    <w:rsid w:val="00357272"/>
    <w:rsid w:val="003614B4"/>
    <w:rsid w:val="00373EAF"/>
    <w:rsid w:val="00374214"/>
    <w:rsid w:val="00380276"/>
    <w:rsid w:val="003829AB"/>
    <w:rsid w:val="003857A3"/>
    <w:rsid w:val="00386115"/>
    <w:rsid w:val="003A3DD5"/>
    <w:rsid w:val="003C7FC8"/>
    <w:rsid w:val="003F3FA3"/>
    <w:rsid w:val="003F6855"/>
    <w:rsid w:val="00410712"/>
    <w:rsid w:val="004115D0"/>
    <w:rsid w:val="00414FB7"/>
    <w:rsid w:val="00415FD8"/>
    <w:rsid w:val="00416576"/>
    <w:rsid w:val="004216F1"/>
    <w:rsid w:val="00431606"/>
    <w:rsid w:val="0043261F"/>
    <w:rsid w:val="00453CEF"/>
    <w:rsid w:val="00454738"/>
    <w:rsid w:val="00457331"/>
    <w:rsid w:val="0046643F"/>
    <w:rsid w:val="00476762"/>
    <w:rsid w:val="00483B31"/>
    <w:rsid w:val="00485B1B"/>
    <w:rsid w:val="004875C1"/>
    <w:rsid w:val="00491BB8"/>
    <w:rsid w:val="00494014"/>
    <w:rsid w:val="00495727"/>
    <w:rsid w:val="004B0C45"/>
    <w:rsid w:val="004B4A25"/>
    <w:rsid w:val="004C5336"/>
    <w:rsid w:val="004D3B17"/>
    <w:rsid w:val="004D5EC9"/>
    <w:rsid w:val="004D6DE4"/>
    <w:rsid w:val="004F6576"/>
    <w:rsid w:val="00500D73"/>
    <w:rsid w:val="00507196"/>
    <w:rsid w:val="005076B5"/>
    <w:rsid w:val="005125E1"/>
    <w:rsid w:val="00513C35"/>
    <w:rsid w:val="00515534"/>
    <w:rsid w:val="0051779A"/>
    <w:rsid w:val="00522D1F"/>
    <w:rsid w:val="00524032"/>
    <w:rsid w:val="00535538"/>
    <w:rsid w:val="0053731F"/>
    <w:rsid w:val="00543441"/>
    <w:rsid w:val="00543E27"/>
    <w:rsid w:val="0054603E"/>
    <w:rsid w:val="00551BC3"/>
    <w:rsid w:val="005520F0"/>
    <w:rsid w:val="005576BA"/>
    <w:rsid w:val="00572E19"/>
    <w:rsid w:val="005A78E1"/>
    <w:rsid w:val="005B6535"/>
    <w:rsid w:val="005B7714"/>
    <w:rsid w:val="005C77ED"/>
    <w:rsid w:val="005D42D5"/>
    <w:rsid w:val="005E0E1B"/>
    <w:rsid w:val="005F008E"/>
    <w:rsid w:val="005F00B7"/>
    <w:rsid w:val="00600AF0"/>
    <w:rsid w:val="00601FF6"/>
    <w:rsid w:val="006027E9"/>
    <w:rsid w:val="006079D8"/>
    <w:rsid w:val="006213A0"/>
    <w:rsid w:val="006218A8"/>
    <w:rsid w:val="00621BE2"/>
    <w:rsid w:val="00623B3A"/>
    <w:rsid w:val="0064572A"/>
    <w:rsid w:val="006511A4"/>
    <w:rsid w:val="0066631D"/>
    <w:rsid w:val="00673FF5"/>
    <w:rsid w:val="00680D08"/>
    <w:rsid w:val="00694ED1"/>
    <w:rsid w:val="006A4F8E"/>
    <w:rsid w:val="006B1EBF"/>
    <w:rsid w:val="006B4F9B"/>
    <w:rsid w:val="006D5912"/>
    <w:rsid w:val="006E0BF0"/>
    <w:rsid w:val="006F0FB0"/>
    <w:rsid w:val="006F1C16"/>
    <w:rsid w:val="006F5761"/>
    <w:rsid w:val="006F5AB8"/>
    <w:rsid w:val="006F632A"/>
    <w:rsid w:val="006F7A27"/>
    <w:rsid w:val="0070267E"/>
    <w:rsid w:val="007105AB"/>
    <w:rsid w:val="00722ABD"/>
    <w:rsid w:val="00724555"/>
    <w:rsid w:val="00732BDA"/>
    <w:rsid w:val="007436F9"/>
    <w:rsid w:val="0075552E"/>
    <w:rsid w:val="007610BE"/>
    <w:rsid w:val="00762DE1"/>
    <w:rsid w:val="00763A8A"/>
    <w:rsid w:val="007655A6"/>
    <w:rsid w:val="007737B9"/>
    <w:rsid w:val="0077516D"/>
    <w:rsid w:val="007769BC"/>
    <w:rsid w:val="00782492"/>
    <w:rsid w:val="00786BC8"/>
    <w:rsid w:val="00790C43"/>
    <w:rsid w:val="007948D1"/>
    <w:rsid w:val="007A15FF"/>
    <w:rsid w:val="007B07AF"/>
    <w:rsid w:val="007B49DE"/>
    <w:rsid w:val="007C7FAA"/>
    <w:rsid w:val="007D0662"/>
    <w:rsid w:val="007D3196"/>
    <w:rsid w:val="007D7E23"/>
    <w:rsid w:val="007E4206"/>
    <w:rsid w:val="00822463"/>
    <w:rsid w:val="00841912"/>
    <w:rsid w:val="00847F59"/>
    <w:rsid w:val="00851258"/>
    <w:rsid w:val="0086082E"/>
    <w:rsid w:val="00866B8E"/>
    <w:rsid w:val="00866D0E"/>
    <w:rsid w:val="00883F00"/>
    <w:rsid w:val="00891B40"/>
    <w:rsid w:val="008A5DA9"/>
    <w:rsid w:val="008B15C9"/>
    <w:rsid w:val="008C1F82"/>
    <w:rsid w:val="008D41F4"/>
    <w:rsid w:val="008D42FE"/>
    <w:rsid w:val="008E0688"/>
    <w:rsid w:val="008E165B"/>
    <w:rsid w:val="008E2820"/>
    <w:rsid w:val="008E73A3"/>
    <w:rsid w:val="008F42A2"/>
    <w:rsid w:val="008F4E99"/>
    <w:rsid w:val="008F72C6"/>
    <w:rsid w:val="00903C61"/>
    <w:rsid w:val="0093660D"/>
    <w:rsid w:val="00936AC0"/>
    <w:rsid w:val="00942877"/>
    <w:rsid w:val="00952E82"/>
    <w:rsid w:val="009536ED"/>
    <w:rsid w:val="00953B5B"/>
    <w:rsid w:val="009600C2"/>
    <w:rsid w:val="00964A40"/>
    <w:rsid w:val="00975207"/>
    <w:rsid w:val="00981543"/>
    <w:rsid w:val="00991181"/>
    <w:rsid w:val="00991FD9"/>
    <w:rsid w:val="009A2E2B"/>
    <w:rsid w:val="009B1A6A"/>
    <w:rsid w:val="009B3E4E"/>
    <w:rsid w:val="009C173C"/>
    <w:rsid w:val="009C5A06"/>
    <w:rsid w:val="009E195B"/>
    <w:rsid w:val="009E579E"/>
    <w:rsid w:val="009E6AA6"/>
    <w:rsid w:val="009F238D"/>
    <w:rsid w:val="00A04E60"/>
    <w:rsid w:val="00A14983"/>
    <w:rsid w:val="00A16E0D"/>
    <w:rsid w:val="00A22048"/>
    <w:rsid w:val="00A35317"/>
    <w:rsid w:val="00A410D9"/>
    <w:rsid w:val="00A5031D"/>
    <w:rsid w:val="00A546DB"/>
    <w:rsid w:val="00A6286E"/>
    <w:rsid w:val="00A62958"/>
    <w:rsid w:val="00A71139"/>
    <w:rsid w:val="00A7693B"/>
    <w:rsid w:val="00A8423D"/>
    <w:rsid w:val="00A91A1A"/>
    <w:rsid w:val="00AB22E9"/>
    <w:rsid w:val="00AB3624"/>
    <w:rsid w:val="00AB54F3"/>
    <w:rsid w:val="00AB6A3B"/>
    <w:rsid w:val="00AD347D"/>
    <w:rsid w:val="00AD5371"/>
    <w:rsid w:val="00AD5A1B"/>
    <w:rsid w:val="00AD641C"/>
    <w:rsid w:val="00AE2B50"/>
    <w:rsid w:val="00AE7C2F"/>
    <w:rsid w:val="00AF455B"/>
    <w:rsid w:val="00AF6B0A"/>
    <w:rsid w:val="00B0084F"/>
    <w:rsid w:val="00B16CCC"/>
    <w:rsid w:val="00B2638B"/>
    <w:rsid w:val="00B32B3C"/>
    <w:rsid w:val="00B36074"/>
    <w:rsid w:val="00B360A5"/>
    <w:rsid w:val="00B37C42"/>
    <w:rsid w:val="00B419B8"/>
    <w:rsid w:val="00B60C89"/>
    <w:rsid w:val="00B61ACD"/>
    <w:rsid w:val="00B7245C"/>
    <w:rsid w:val="00B73598"/>
    <w:rsid w:val="00B73E47"/>
    <w:rsid w:val="00BB3BF8"/>
    <w:rsid w:val="00BC7AF3"/>
    <w:rsid w:val="00BE4A5C"/>
    <w:rsid w:val="00BE6223"/>
    <w:rsid w:val="00BF1B28"/>
    <w:rsid w:val="00BF4F42"/>
    <w:rsid w:val="00C01D43"/>
    <w:rsid w:val="00C059B1"/>
    <w:rsid w:val="00C07E83"/>
    <w:rsid w:val="00C17CA3"/>
    <w:rsid w:val="00C33F4A"/>
    <w:rsid w:val="00C35BE7"/>
    <w:rsid w:val="00C36E25"/>
    <w:rsid w:val="00C4326F"/>
    <w:rsid w:val="00C46005"/>
    <w:rsid w:val="00C519CB"/>
    <w:rsid w:val="00C51DDA"/>
    <w:rsid w:val="00C656F5"/>
    <w:rsid w:val="00C736BB"/>
    <w:rsid w:val="00C81337"/>
    <w:rsid w:val="00C87CFA"/>
    <w:rsid w:val="00C91650"/>
    <w:rsid w:val="00C91BBF"/>
    <w:rsid w:val="00CA14A6"/>
    <w:rsid w:val="00CA225A"/>
    <w:rsid w:val="00CA497F"/>
    <w:rsid w:val="00CB0DF0"/>
    <w:rsid w:val="00CC0EA7"/>
    <w:rsid w:val="00CC1F6C"/>
    <w:rsid w:val="00CC3FAE"/>
    <w:rsid w:val="00CD7E17"/>
    <w:rsid w:val="00CE20E4"/>
    <w:rsid w:val="00CF0D6A"/>
    <w:rsid w:val="00CF587F"/>
    <w:rsid w:val="00D12C26"/>
    <w:rsid w:val="00D443F3"/>
    <w:rsid w:val="00D50386"/>
    <w:rsid w:val="00D507B9"/>
    <w:rsid w:val="00D67069"/>
    <w:rsid w:val="00D8193D"/>
    <w:rsid w:val="00D81EC4"/>
    <w:rsid w:val="00D839EE"/>
    <w:rsid w:val="00D83BA1"/>
    <w:rsid w:val="00D97ADC"/>
    <w:rsid w:val="00DA46EF"/>
    <w:rsid w:val="00DA732B"/>
    <w:rsid w:val="00DB721D"/>
    <w:rsid w:val="00DC7237"/>
    <w:rsid w:val="00DF7008"/>
    <w:rsid w:val="00E031AC"/>
    <w:rsid w:val="00E04B72"/>
    <w:rsid w:val="00E21708"/>
    <w:rsid w:val="00E41CCB"/>
    <w:rsid w:val="00E45BA7"/>
    <w:rsid w:val="00E4692C"/>
    <w:rsid w:val="00E5605A"/>
    <w:rsid w:val="00E64273"/>
    <w:rsid w:val="00EA06A5"/>
    <w:rsid w:val="00EA55B3"/>
    <w:rsid w:val="00EA760D"/>
    <w:rsid w:val="00EB5B55"/>
    <w:rsid w:val="00EB6432"/>
    <w:rsid w:val="00EB765F"/>
    <w:rsid w:val="00EC2B8A"/>
    <w:rsid w:val="00EC2EBE"/>
    <w:rsid w:val="00EC7B7E"/>
    <w:rsid w:val="00ED3001"/>
    <w:rsid w:val="00ED54D1"/>
    <w:rsid w:val="00ED56F0"/>
    <w:rsid w:val="00ED6B39"/>
    <w:rsid w:val="00EE602E"/>
    <w:rsid w:val="00EE6BA1"/>
    <w:rsid w:val="00EE7FB0"/>
    <w:rsid w:val="00EF1461"/>
    <w:rsid w:val="00EF7577"/>
    <w:rsid w:val="00F02F28"/>
    <w:rsid w:val="00F124CF"/>
    <w:rsid w:val="00F22C8B"/>
    <w:rsid w:val="00F22E58"/>
    <w:rsid w:val="00F37FB1"/>
    <w:rsid w:val="00F4140D"/>
    <w:rsid w:val="00F44C02"/>
    <w:rsid w:val="00F479B1"/>
    <w:rsid w:val="00F54A12"/>
    <w:rsid w:val="00F56626"/>
    <w:rsid w:val="00F74EED"/>
    <w:rsid w:val="00F80DEE"/>
    <w:rsid w:val="00F9710E"/>
    <w:rsid w:val="00FA3B97"/>
    <w:rsid w:val="00FB03B2"/>
    <w:rsid w:val="00FC0D58"/>
    <w:rsid w:val="00FC2131"/>
    <w:rsid w:val="00FC2353"/>
    <w:rsid w:val="00FC369D"/>
    <w:rsid w:val="00FC67FB"/>
    <w:rsid w:val="00FC7664"/>
    <w:rsid w:val="00FD4AE9"/>
    <w:rsid w:val="00FD4CB3"/>
    <w:rsid w:val="00FD6BC5"/>
    <w:rsid w:val="00FD7CF4"/>
    <w:rsid w:val="00FF3878"/>
    <w:rsid w:val="00FF4C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6AEB283"/>
  <w15:docId w15:val="{0F0770D1-7BB8-4DE3-8208-DF299113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614C"/>
    <w:pPr>
      <w:keepNext/>
      <w:jc w:val="center"/>
      <w:outlineLvl w:val="0"/>
    </w:pPr>
    <w:rPr>
      <w:b/>
      <w:bCs/>
    </w:rPr>
  </w:style>
  <w:style w:type="paragraph" w:styleId="Ttulo2">
    <w:name w:val="heading 2"/>
    <w:basedOn w:val="Normal"/>
    <w:next w:val="Normal"/>
    <w:link w:val="Ttulo2Car"/>
    <w:uiPriority w:val="9"/>
    <w:unhideWhenUsed/>
    <w:qFormat/>
    <w:rsid w:val="0003614C"/>
    <w:pPr>
      <w:keepNext/>
      <w:keepLines/>
      <w:spacing w:before="200" w:line="276" w:lineRule="auto"/>
      <w:outlineLvl w:val="1"/>
    </w:pPr>
    <w:rPr>
      <w:rFonts w:asciiTheme="majorHAnsi" w:eastAsiaTheme="majorEastAsia" w:hAnsiTheme="majorHAnsi" w:cstheme="majorBidi"/>
      <w:b/>
      <w:bCs/>
      <w:color w:val="4F81BD" w:themeColor="accent1"/>
      <w:sz w:val="26"/>
      <w:szCs w:val="26"/>
      <w:lang w:val="es-CO" w:eastAsia="en-US"/>
    </w:rPr>
  </w:style>
  <w:style w:type="paragraph" w:styleId="Ttulo3">
    <w:name w:val="heading 3"/>
    <w:basedOn w:val="Normal"/>
    <w:next w:val="Normal"/>
    <w:link w:val="Ttulo3Car"/>
    <w:qFormat/>
    <w:rsid w:val="0003614C"/>
    <w:pPr>
      <w:keepNext/>
      <w:outlineLvl w:val="2"/>
    </w:pPr>
    <w:rPr>
      <w:b/>
      <w:bCs/>
      <w:sz w:val="18"/>
    </w:rPr>
  </w:style>
  <w:style w:type="paragraph" w:styleId="Ttulo5">
    <w:name w:val="heading 5"/>
    <w:basedOn w:val="Normal"/>
    <w:next w:val="Normal"/>
    <w:link w:val="Ttulo5Car"/>
    <w:qFormat/>
    <w:rsid w:val="0003614C"/>
    <w:pPr>
      <w:widowControl w:val="0"/>
      <w:suppressAutoHyphens/>
      <w:spacing w:before="240" w:after="60"/>
      <w:outlineLvl w:val="4"/>
    </w:pPr>
    <w:rPr>
      <w:rFonts w:eastAsia="Lucida Sans Unicode"/>
      <w:b/>
      <w:bCs/>
      <w:i/>
      <w:iCs/>
      <w:sz w:val="26"/>
      <w:szCs w:val="26"/>
      <w:lang w:val="es-ES_tradnl" w:eastAsia="en-US"/>
    </w:rPr>
  </w:style>
  <w:style w:type="paragraph" w:styleId="Ttulo6">
    <w:name w:val="heading 6"/>
    <w:basedOn w:val="Normal"/>
    <w:next w:val="Normal"/>
    <w:link w:val="Ttulo6Car"/>
    <w:uiPriority w:val="9"/>
    <w:unhideWhenUsed/>
    <w:qFormat/>
    <w:rsid w:val="0003614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s-CO" w:eastAsia="en-US"/>
    </w:rPr>
  </w:style>
  <w:style w:type="paragraph" w:styleId="Ttulo7">
    <w:name w:val="heading 7"/>
    <w:basedOn w:val="Normal"/>
    <w:next w:val="Normal"/>
    <w:link w:val="Ttulo7Car"/>
    <w:uiPriority w:val="9"/>
    <w:semiHidden/>
    <w:unhideWhenUsed/>
    <w:qFormat/>
    <w:rsid w:val="0003614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s-CO" w:eastAsia="en-US"/>
    </w:rPr>
  </w:style>
  <w:style w:type="paragraph" w:styleId="Ttulo8">
    <w:name w:val="heading 8"/>
    <w:basedOn w:val="Normal"/>
    <w:next w:val="Normal"/>
    <w:link w:val="Ttulo8Car"/>
    <w:uiPriority w:val="9"/>
    <w:semiHidden/>
    <w:unhideWhenUsed/>
    <w:qFormat/>
    <w:rsid w:val="000361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614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03614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03614C"/>
    <w:rPr>
      <w:rFonts w:ascii="Times New Roman" w:eastAsia="Times New Roman" w:hAnsi="Times New Roman" w:cs="Times New Roman"/>
      <w:b/>
      <w:bCs/>
      <w:sz w:val="18"/>
      <w:szCs w:val="24"/>
      <w:lang w:val="es-ES" w:eastAsia="es-ES"/>
    </w:rPr>
  </w:style>
  <w:style w:type="character" w:customStyle="1" w:styleId="Ttulo5Car">
    <w:name w:val="Título 5 Car"/>
    <w:basedOn w:val="Fuentedeprrafopredeter"/>
    <w:link w:val="Ttulo5"/>
    <w:rsid w:val="0003614C"/>
    <w:rPr>
      <w:rFonts w:ascii="Times New Roman" w:eastAsia="Lucida Sans Unicode" w:hAnsi="Times New Roman" w:cs="Times New Roman"/>
      <w:b/>
      <w:bCs/>
      <w:i/>
      <w:iCs/>
      <w:sz w:val="26"/>
      <w:szCs w:val="26"/>
      <w:lang w:val="es-ES_tradnl"/>
    </w:rPr>
  </w:style>
  <w:style w:type="character" w:customStyle="1" w:styleId="Ttulo6Car">
    <w:name w:val="Título 6 Car"/>
    <w:basedOn w:val="Fuentedeprrafopredeter"/>
    <w:link w:val="Ttulo6"/>
    <w:uiPriority w:val="9"/>
    <w:rsid w:val="0003614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614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614C"/>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03614C"/>
    <w:pPr>
      <w:spacing w:after="200" w:line="276" w:lineRule="auto"/>
      <w:ind w:left="720"/>
      <w:contextualSpacing/>
    </w:pPr>
    <w:rPr>
      <w:rFonts w:asciiTheme="minorHAnsi" w:eastAsiaTheme="minorHAnsi" w:hAnsiTheme="minorHAnsi" w:cstheme="minorBidi"/>
      <w:sz w:val="22"/>
      <w:szCs w:val="22"/>
      <w:lang w:val="es-CO" w:eastAsia="en-US"/>
    </w:rPr>
  </w:style>
  <w:style w:type="character" w:styleId="nfasis">
    <w:name w:val="Emphasis"/>
    <w:basedOn w:val="Fuentedeprrafopredeter"/>
    <w:uiPriority w:val="20"/>
    <w:qFormat/>
    <w:rsid w:val="0003614C"/>
    <w:rPr>
      <w:i/>
      <w:iCs/>
    </w:rPr>
  </w:style>
  <w:style w:type="character" w:styleId="Textoennegrita">
    <w:name w:val="Strong"/>
    <w:basedOn w:val="Fuentedeprrafopredeter"/>
    <w:uiPriority w:val="22"/>
    <w:qFormat/>
    <w:rsid w:val="0003614C"/>
    <w:rPr>
      <w:b/>
      <w:bCs/>
    </w:rPr>
  </w:style>
  <w:style w:type="table" w:styleId="Tablaconcuadrcula">
    <w:name w:val="Table Grid"/>
    <w:basedOn w:val="Tablanormal"/>
    <w:uiPriority w:val="59"/>
    <w:rsid w:val="0003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14C"/>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14C"/>
    <w:rPr>
      <w:rFonts w:ascii="Tahoma" w:hAnsi="Tahoma" w:cs="Tahoma"/>
      <w:sz w:val="16"/>
      <w:szCs w:val="16"/>
    </w:rPr>
  </w:style>
  <w:style w:type="paragraph" w:styleId="Textonotapie">
    <w:name w:val="footnote text"/>
    <w:basedOn w:val="Normal"/>
    <w:link w:val="TextonotapieCar"/>
    <w:uiPriority w:val="99"/>
    <w:unhideWhenUsed/>
    <w:rsid w:val="0003614C"/>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03614C"/>
    <w:rPr>
      <w:sz w:val="20"/>
      <w:szCs w:val="20"/>
    </w:rPr>
  </w:style>
  <w:style w:type="character" w:styleId="Refdenotaalpie">
    <w:name w:val="footnote reference"/>
    <w:basedOn w:val="Fuentedeprrafopredeter"/>
    <w:uiPriority w:val="99"/>
    <w:semiHidden/>
    <w:unhideWhenUsed/>
    <w:rsid w:val="0003614C"/>
    <w:rPr>
      <w:vertAlign w:val="superscript"/>
    </w:rPr>
  </w:style>
  <w:style w:type="paragraph" w:styleId="Encabezado">
    <w:name w:val="header"/>
    <w:basedOn w:val="Normal"/>
    <w:link w:val="EncabezadoCar"/>
    <w:unhideWhenUsed/>
    <w:rsid w:val="0003614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03614C"/>
  </w:style>
  <w:style w:type="paragraph" w:styleId="Piedepgina">
    <w:name w:val="footer"/>
    <w:basedOn w:val="Normal"/>
    <w:link w:val="PiedepginaCar"/>
    <w:unhideWhenUsed/>
    <w:rsid w:val="0003614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03614C"/>
  </w:style>
  <w:style w:type="paragraph" w:styleId="Textoindependiente">
    <w:name w:val="Body Text"/>
    <w:basedOn w:val="Normal"/>
    <w:link w:val="TextoindependienteCar"/>
    <w:rsid w:val="0003614C"/>
    <w:pPr>
      <w:jc w:val="both"/>
    </w:pPr>
    <w:rPr>
      <w:sz w:val="18"/>
      <w:u w:val="single"/>
    </w:rPr>
  </w:style>
  <w:style w:type="character" w:customStyle="1" w:styleId="TextoindependienteCar">
    <w:name w:val="Texto independiente Car"/>
    <w:basedOn w:val="Fuentedeprrafopredeter"/>
    <w:link w:val="Textoindependiente"/>
    <w:rsid w:val="0003614C"/>
    <w:rPr>
      <w:rFonts w:ascii="Times New Roman" w:eastAsia="Times New Roman" w:hAnsi="Times New Roman" w:cs="Times New Roman"/>
      <w:sz w:val="18"/>
      <w:szCs w:val="24"/>
      <w:u w:val="single"/>
      <w:lang w:val="es-ES" w:eastAsia="es-ES"/>
    </w:rPr>
  </w:style>
  <w:style w:type="paragraph" w:styleId="NormalWeb">
    <w:name w:val="Normal (Web)"/>
    <w:basedOn w:val="Normal"/>
    <w:link w:val="NormalWebCar"/>
    <w:uiPriority w:val="99"/>
    <w:rsid w:val="0003614C"/>
    <w:pPr>
      <w:spacing w:before="100" w:beforeAutospacing="1" w:after="100" w:afterAutospacing="1"/>
    </w:pPr>
  </w:style>
  <w:style w:type="character" w:customStyle="1" w:styleId="NormalWebCar">
    <w:name w:val="Normal (Web) Car"/>
    <w:basedOn w:val="Fuentedeprrafopredeter"/>
    <w:link w:val="NormalWeb"/>
    <w:uiPriority w:val="99"/>
    <w:rsid w:val="0003614C"/>
    <w:rPr>
      <w:rFonts w:ascii="Times New Roman" w:eastAsia="Times New Roman" w:hAnsi="Times New Roman" w:cs="Times New Roman"/>
      <w:sz w:val="24"/>
      <w:szCs w:val="24"/>
      <w:lang w:val="es-ES" w:eastAsia="es-ES"/>
    </w:rPr>
  </w:style>
  <w:style w:type="paragraph" w:customStyle="1" w:styleId="Default">
    <w:name w:val="Default"/>
    <w:rsid w:val="0003614C"/>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semiHidden/>
    <w:unhideWhenUsed/>
    <w:rsid w:val="0003614C"/>
    <w:pPr>
      <w:spacing w:after="120" w:line="480" w:lineRule="auto"/>
    </w:pPr>
  </w:style>
  <w:style w:type="character" w:customStyle="1" w:styleId="Textoindependiente2Car">
    <w:name w:val="Texto independiente 2 Car"/>
    <w:basedOn w:val="Fuentedeprrafopredeter"/>
    <w:link w:val="Textoindependiente2"/>
    <w:uiPriority w:val="99"/>
    <w:semiHidden/>
    <w:rsid w:val="0003614C"/>
  </w:style>
  <w:style w:type="character" w:styleId="Hipervnculo">
    <w:name w:val="Hyperlink"/>
    <w:basedOn w:val="Fuentedeprrafopredeter"/>
    <w:uiPriority w:val="99"/>
    <w:unhideWhenUsed/>
    <w:rsid w:val="0003614C"/>
    <w:rPr>
      <w:color w:val="0000FF"/>
      <w:u w:val="single"/>
    </w:rPr>
  </w:style>
  <w:style w:type="paragraph" w:styleId="Puesto">
    <w:name w:val="Title"/>
    <w:basedOn w:val="Normal"/>
    <w:link w:val="PuestoCar"/>
    <w:uiPriority w:val="10"/>
    <w:qFormat/>
    <w:rsid w:val="0003614C"/>
    <w:pPr>
      <w:spacing w:before="100" w:beforeAutospacing="1" w:after="100" w:afterAutospacing="1"/>
      <w:jc w:val="center"/>
    </w:pPr>
    <w:rPr>
      <w:rFonts w:ascii="Arial" w:hAnsi="Arial" w:cs="Arial"/>
      <w:b/>
      <w:bCs/>
      <w:lang w:val="es-CO" w:eastAsia="es-CO"/>
    </w:rPr>
  </w:style>
  <w:style w:type="character" w:customStyle="1" w:styleId="PuestoCar">
    <w:name w:val="Puesto Car"/>
    <w:basedOn w:val="Fuentedeprrafopredeter"/>
    <w:link w:val="Puesto"/>
    <w:uiPriority w:val="10"/>
    <w:rsid w:val="0003614C"/>
    <w:rPr>
      <w:rFonts w:ascii="Arial" w:eastAsia="Times New Roman" w:hAnsi="Arial" w:cs="Arial"/>
      <w:b/>
      <w:bCs/>
      <w:sz w:val="24"/>
      <w:szCs w:val="24"/>
      <w:lang w:eastAsia="es-CO"/>
    </w:rPr>
  </w:style>
  <w:style w:type="paragraph" w:styleId="Lista">
    <w:name w:val="List"/>
    <w:basedOn w:val="Normal"/>
    <w:rsid w:val="0003614C"/>
    <w:pPr>
      <w:suppressAutoHyphens/>
      <w:jc w:val="both"/>
    </w:pPr>
    <w:rPr>
      <w:rFonts w:ascii="Arial" w:hAnsi="Arial" w:cs="Tahoma"/>
      <w:lang w:eastAsia="ar-SA"/>
    </w:rPr>
  </w:style>
  <w:style w:type="paragraph" w:customStyle="1" w:styleId="Encabezadodelatabla">
    <w:name w:val="Encabezado de la tabla"/>
    <w:basedOn w:val="Normal"/>
    <w:rsid w:val="0003614C"/>
    <w:pPr>
      <w:suppressLineNumbers/>
      <w:suppressAutoHyphens/>
      <w:jc w:val="center"/>
    </w:pPr>
    <w:rPr>
      <w:b/>
      <w:bCs/>
      <w:lang w:eastAsia="ar-SA"/>
    </w:rPr>
  </w:style>
  <w:style w:type="character" w:styleId="Nmerodepgina">
    <w:name w:val="page number"/>
    <w:basedOn w:val="Fuentedeprrafopredeter"/>
    <w:rsid w:val="0003614C"/>
  </w:style>
  <w:style w:type="table" w:styleId="Cuadrculamedia3">
    <w:name w:val="Medium Grid 3"/>
    <w:basedOn w:val="Tablanormal"/>
    <w:uiPriority w:val="69"/>
    <w:rsid w:val="005373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staclara-nfasis1">
    <w:name w:val="Light List Accent 1"/>
    <w:basedOn w:val="Tablanormal"/>
    <w:uiPriority w:val="61"/>
    <w:rsid w:val="00FD7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1">
    <w:name w:val="Medium Grid 1 Accent 1"/>
    <w:basedOn w:val="Tablanormal"/>
    <w:uiPriority w:val="67"/>
    <w:rsid w:val="00FD7C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nespaciado">
    <w:name w:val="No Spacing"/>
    <w:uiPriority w:val="1"/>
    <w:qFormat/>
    <w:rsid w:val="008E2820"/>
    <w:pPr>
      <w:spacing w:after="0" w:line="240" w:lineRule="auto"/>
    </w:pPr>
  </w:style>
  <w:style w:type="paragraph" w:styleId="Sangradetextonormal">
    <w:name w:val="Body Text Indent"/>
    <w:basedOn w:val="Normal"/>
    <w:link w:val="SangradetextonormalCar"/>
    <w:rsid w:val="00C4326F"/>
    <w:pPr>
      <w:spacing w:after="120"/>
      <w:ind w:left="283"/>
    </w:pPr>
    <w:rPr>
      <w:rFonts w:ascii="LindeDax-Light" w:hAnsi="LindeDax-Light"/>
      <w:lang w:val="x-none" w:eastAsia="x-none"/>
    </w:rPr>
  </w:style>
  <w:style w:type="character" w:customStyle="1" w:styleId="SangradetextonormalCar">
    <w:name w:val="Sangría de texto normal Car"/>
    <w:basedOn w:val="Fuentedeprrafopredeter"/>
    <w:link w:val="Sangradetextonormal"/>
    <w:rsid w:val="00C4326F"/>
    <w:rPr>
      <w:rFonts w:ascii="LindeDax-Light" w:eastAsia="Times New Roman" w:hAnsi="LindeDax-Light" w:cs="Times New Roman"/>
      <w:sz w:val="24"/>
      <w:szCs w:val="24"/>
      <w:lang w:val="x-none" w:eastAsia="x-none"/>
    </w:rPr>
  </w:style>
  <w:style w:type="paragraph" w:styleId="Textoindependiente3">
    <w:name w:val="Body Text 3"/>
    <w:basedOn w:val="Normal"/>
    <w:link w:val="Textoindependiente3Car"/>
    <w:uiPriority w:val="99"/>
    <w:semiHidden/>
    <w:unhideWhenUsed/>
    <w:rsid w:val="003068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68C9"/>
    <w:rPr>
      <w:rFonts w:ascii="Times New Roman" w:eastAsia="Times New Roman" w:hAnsi="Times New Roman" w:cs="Times New Roman"/>
      <w:sz w:val="16"/>
      <w:szCs w:val="16"/>
      <w:lang w:val="es-ES" w:eastAsia="es-ES"/>
    </w:rPr>
  </w:style>
  <w:style w:type="table" w:styleId="Tabladecuadrcula4-nfasis1">
    <w:name w:val="Grid Table 4 Accent 1"/>
    <w:basedOn w:val="Tablanormal"/>
    <w:uiPriority w:val="49"/>
    <w:rsid w:val="002A76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F22E5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5oscura-nfasis1">
    <w:name w:val="Grid Table 5 Dark Accent 1"/>
    <w:basedOn w:val="Tablanormal"/>
    <w:uiPriority w:val="50"/>
    <w:rsid w:val="00BC7A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5">
    <w:name w:val="Grid Table 5 Dark Accent 5"/>
    <w:basedOn w:val="Tablanormal"/>
    <w:uiPriority w:val="50"/>
    <w:rsid w:val="00BC7A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427">
      <w:bodyDiv w:val="1"/>
      <w:marLeft w:val="0"/>
      <w:marRight w:val="0"/>
      <w:marTop w:val="0"/>
      <w:marBottom w:val="0"/>
      <w:divBdr>
        <w:top w:val="none" w:sz="0" w:space="0" w:color="auto"/>
        <w:left w:val="none" w:sz="0" w:space="0" w:color="auto"/>
        <w:bottom w:val="none" w:sz="0" w:space="0" w:color="auto"/>
        <w:right w:val="none" w:sz="0" w:space="0" w:color="auto"/>
      </w:divBdr>
    </w:div>
    <w:div w:id="111285488">
      <w:bodyDiv w:val="1"/>
      <w:marLeft w:val="0"/>
      <w:marRight w:val="0"/>
      <w:marTop w:val="0"/>
      <w:marBottom w:val="0"/>
      <w:divBdr>
        <w:top w:val="none" w:sz="0" w:space="0" w:color="auto"/>
        <w:left w:val="none" w:sz="0" w:space="0" w:color="auto"/>
        <w:bottom w:val="none" w:sz="0" w:space="0" w:color="auto"/>
        <w:right w:val="none" w:sz="0" w:space="0" w:color="auto"/>
      </w:divBdr>
    </w:div>
    <w:div w:id="196697528">
      <w:bodyDiv w:val="1"/>
      <w:marLeft w:val="0"/>
      <w:marRight w:val="0"/>
      <w:marTop w:val="0"/>
      <w:marBottom w:val="0"/>
      <w:divBdr>
        <w:top w:val="none" w:sz="0" w:space="0" w:color="auto"/>
        <w:left w:val="none" w:sz="0" w:space="0" w:color="auto"/>
        <w:bottom w:val="none" w:sz="0" w:space="0" w:color="auto"/>
        <w:right w:val="none" w:sz="0" w:space="0" w:color="auto"/>
      </w:divBdr>
    </w:div>
    <w:div w:id="227738202">
      <w:bodyDiv w:val="1"/>
      <w:marLeft w:val="0"/>
      <w:marRight w:val="0"/>
      <w:marTop w:val="0"/>
      <w:marBottom w:val="0"/>
      <w:divBdr>
        <w:top w:val="none" w:sz="0" w:space="0" w:color="auto"/>
        <w:left w:val="none" w:sz="0" w:space="0" w:color="auto"/>
        <w:bottom w:val="none" w:sz="0" w:space="0" w:color="auto"/>
        <w:right w:val="none" w:sz="0" w:space="0" w:color="auto"/>
      </w:divBdr>
    </w:div>
    <w:div w:id="908659087">
      <w:bodyDiv w:val="1"/>
      <w:marLeft w:val="0"/>
      <w:marRight w:val="0"/>
      <w:marTop w:val="0"/>
      <w:marBottom w:val="0"/>
      <w:divBdr>
        <w:top w:val="none" w:sz="0" w:space="0" w:color="auto"/>
        <w:left w:val="none" w:sz="0" w:space="0" w:color="auto"/>
        <w:bottom w:val="none" w:sz="0" w:space="0" w:color="auto"/>
        <w:right w:val="none" w:sz="0" w:space="0" w:color="auto"/>
      </w:divBdr>
    </w:div>
    <w:div w:id="1048603058">
      <w:bodyDiv w:val="1"/>
      <w:marLeft w:val="0"/>
      <w:marRight w:val="0"/>
      <w:marTop w:val="0"/>
      <w:marBottom w:val="0"/>
      <w:divBdr>
        <w:top w:val="none" w:sz="0" w:space="0" w:color="auto"/>
        <w:left w:val="none" w:sz="0" w:space="0" w:color="auto"/>
        <w:bottom w:val="none" w:sz="0" w:space="0" w:color="auto"/>
        <w:right w:val="none" w:sz="0" w:space="0" w:color="auto"/>
      </w:divBdr>
    </w:div>
    <w:div w:id="1391003992">
      <w:bodyDiv w:val="1"/>
      <w:marLeft w:val="0"/>
      <w:marRight w:val="0"/>
      <w:marTop w:val="0"/>
      <w:marBottom w:val="0"/>
      <w:divBdr>
        <w:top w:val="none" w:sz="0" w:space="0" w:color="auto"/>
        <w:left w:val="none" w:sz="0" w:space="0" w:color="auto"/>
        <w:bottom w:val="none" w:sz="0" w:space="0" w:color="auto"/>
        <w:right w:val="none" w:sz="0" w:space="0" w:color="auto"/>
      </w:divBdr>
    </w:div>
    <w:div w:id="1523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293B-244C-444A-A321-1C878F70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2444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John Edinson Tobon Ortiz</cp:lastModifiedBy>
  <cp:revision>5</cp:revision>
  <cp:lastPrinted>2014-04-21T20:47:00Z</cp:lastPrinted>
  <dcterms:created xsi:type="dcterms:W3CDTF">2016-11-15T19:55:00Z</dcterms:created>
  <dcterms:modified xsi:type="dcterms:W3CDTF">2017-06-08T15:09:00Z</dcterms:modified>
</cp:coreProperties>
</file>